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90" w:rsidRPr="00F167C6" w:rsidRDefault="00B73590" w:rsidP="00CC2AE5">
      <w:pPr>
        <w:jc w:val="center"/>
        <w:rPr>
          <w:b/>
          <w:bCs/>
          <w:sz w:val="22"/>
          <w:szCs w:val="22"/>
        </w:rPr>
      </w:pPr>
      <w:r w:rsidRPr="00F167C6">
        <w:rPr>
          <w:b/>
          <w:bCs/>
          <w:sz w:val="22"/>
          <w:szCs w:val="22"/>
        </w:rPr>
        <w:t>DOMANDA</w:t>
      </w:r>
    </w:p>
    <w:p w:rsidR="00751810" w:rsidRPr="00F167C6" w:rsidRDefault="00751810" w:rsidP="00CC2AE5">
      <w:pPr>
        <w:jc w:val="center"/>
        <w:rPr>
          <w:b/>
          <w:bCs/>
          <w:sz w:val="22"/>
          <w:szCs w:val="22"/>
        </w:rPr>
      </w:pPr>
    </w:p>
    <w:p w:rsidR="00F125EF" w:rsidRPr="00F167C6" w:rsidRDefault="00B73590" w:rsidP="00F125EF">
      <w:pPr>
        <w:jc w:val="both"/>
        <w:rPr>
          <w:b/>
          <w:sz w:val="22"/>
          <w:szCs w:val="22"/>
        </w:rPr>
      </w:pPr>
      <w:r w:rsidRPr="00F167C6">
        <w:rPr>
          <w:b/>
          <w:sz w:val="22"/>
          <w:szCs w:val="22"/>
        </w:rPr>
        <w:t xml:space="preserve">per acquisto posti-utente per servizi </w:t>
      </w:r>
      <w:r w:rsidR="00831208" w:rsidRPr="00F167C6">
        <w:rPr>
          <w:sz w:val="22"/>
          <w:szCs w:val="22"/>
        </w:rPr>
        <w:t>presso la struttura per la prima infanzia "</w:t>
      </w:r>
      <w:r w:rsidR="00751810" w:rsidRPr="00F167C6">
        <w:rPr>
          <w:sz w:val="22"/>
          <w:szCs w:val="22"/>
        </w:rPr>
        <w:t>MARIA SS. DELLE GRAZIE</w:t>
      </w:r>
      <w:r w:rsidR="00831208" w:rsidRPr="00F167C6">
        <w:rPr>
          <w:sz w:val="22"/>
          <w:szCs w:val="22"/>
        </w:rPr>
        <w:t>" di Oppido Mamertina, accreditata con l’Ambito Territoriale N.3 con Comune Capofila Taurianova</w:t>
      </w:r>
      <w:r w:rsidR="00831208" w:rsidRPr="00F167C6">
        <w:rPr>
          <w:b/>
          <w:sz w:val="22"/>
          <w:szCs w:val="22"/>
        </w:rPr>
        <w:t xml:space="preserve"> a sostegno delle</w:t>
      </w:r>
      <w:r w:rsidRPr="00F167C6">
        <w:rPr>
          <w:b/>
          <w:sz w:val="22"/>
          <w:szCs w:val="22"/>
        </w:rPr>
        <w:t xml:space="preserve"> famiglie per l'accesso ai servizi per l'infanzia - Comune di </w:t>
      </w:r>
      <w:r w:rsidR="00831208" w:rsidRPr="00F167C6">
        <w:rPr>
          <w:b/>
          <w:sz w:val="22"/>
          <w:szCs w:val="22"/>
        </w:rPr>
        <w:t>Oppido Mamertina,</w:t>
      </w:r>
      <w:r w:rsidR="000C56CB" w:rsidRPr="00F167C6">
        <w:rPr>
          <w:b/>
          <w:sz w:val="22"/>
          <w:szCs w:val="22"/>
        </w:rPr>
        <w:t xml:space="preserve"> </w:t>
      </w:r>
      <w:r w:rsidR="00F125EF" w:rsidRPr="00F167C6">
        <w:rPr>
          <w:rFonts w:eastAsia="Calibri"/>
          <w:b/>
          <w:sz w:val="22"/>
          <w:szCs w:val="22"/>
        </w:rPr>
        <w:t>PIANO D'AZIONE COESIONE (PAC) -</w:t>
      </w:r>
      <w:r w:rsidR="00F125EF" w:rsidRPr="00F167C6">
        <w:rPr>
          <w:b/>
          <w:sz w:val="22"/>
          <w:szCs w:val="22"/>
        </w:rPr>
        <w:t xml:space="preserve"> PIANO DI INTERVENTO DEI SERVIZI DI CURA ALL’INFANZIA </w:t>
      </w:r>
      <w:r w:rsidR="00F125EF" w:rsidRPr="00F167C6">
        <w:rPr>
          <w:rFonts w:eastAsia="Calibri"/>
          <w:b/>
          <w:sz w:val="22"/>
          <w:szCs w:val="22"/>
        </w:rPr>
        <w:t xml:space="preserve">II RIPARTO DEL COMUNE DI </w:t>
      </w:r>
      <w:r w:rsidR="00831208" w:rsidRPr="00F167C6">
        <w:rPr>
          <w:rFonts w:eastAsia="Calibri"/>
          <w:b/>
          <w:sz w:val="22"/>
          <w:szCs w:val="22"/>
        </w:rPr>
        <w:t>OPPIDO MAMERTINA</w:t>
      </w:r>
      <w:r w:rsidR="00F125EF" w:rsidRPr="00F167C6">
        <w:rPr>
          <w:b/>
          <w:sz w:val="22"/>
          <w:szCs w:val="22"/>
        </w:rPr>
        <w:t xml:space="preserve"> – V</w:t>
      </w:r>
      <w:r w:rsidR="00831208" w:rsidRPr="00F167C6">
        <w:rPr>
          <w:b/>
          <w:sz w:val="22"/>
          <w:szCs w:val="22"/>
        </w:rPr>
        <w:t>oucher all’Infanzia ottobre 2019</w:t>
      </w:r>
      <w:r w:rsidR="00F125EF" w:rsidRPr="00F167C6">
        <w:rPr>
          <w:b/>
          <w:sz w:val="22"/>
          <w:szCs w:val="22"/>
        </w:rPr>
        <w:t xml:space="preserve"> / </w:t>
      </w:r>
      <w:r w:rsidR="00977944">
        <w:rPr>
          <w:b/>
          <w:sz w:val="22"/>
          <w:szCs w:val="22"/>
        </w:rPr>
        <w:t>giugno</w:t>
      </w:r>
      <w:r w:rsidR="00F125EF" w:rsidRPr="00F167C6">
        <w:rPr>
          <w:b/>
          <w:sz w:val="22"/>
          <w:szCs w:val="22"/>
        </w:rPr>
        <w:t xml:space="preserve"> 20</w:t>
      </w:r>
      <w:r w:rsidR="00831208" w:rsidRPr="00F167C6">
        <w:rPr>
          <w:b/>
          <w:sz w:val="22"/>
          <w:szCs w:val="22"/>
        </w:rPr>
        <w:t>20.</w:t>
      </w:r>
    </w:p>
    <w:p w:rsidR="00B73590" w:rsidRPr="00F167C6" w:rsidRDefault="00B73590" w:rsidP="00CC2AE5">
      <w:pPr>
        <w:jc w:val="both"/>
        <w:rPr>
          <w:b/>
          <w:bCs/>
          <w:sz w:val="22"/>
          <w:szCs w:val="22"/>
        </w:rPr>
      </w:pPr>
    </w:p>
    <w:p w:rsidR="00B73590" w:rsidRPr="00F167C6" w:rsidRDefault="00B73590" w:rsidP="00CC2AE5">
      <w:pPr>
        <w:jc w:val="both"/>
        <w:rPr>
          <w:b/>
          <w:bCs/>
          <w:sz w:val="22"/>
          <w:szCs w:val="22"/>
        </w:rPr>
      </w:pPr>
      <w:r w:rsidRPr="00F167C6">
        <w:rPr>
          <w:b/>
          <w:bCs/>
          <w:sz w:val="22"/>
          <w:szCs w:val="22"/>
        </w:rPr>
        <w:t>La presente scheda deve essere compilata per ogni singolo utente che richiede il servizio.</w:t>
      </w:r>
    </w:p>
    <w:p w:rsidR="00B73590" w:rsidRPr="00F167C6" w:rsidRDefault="00B73590" w:rsidP="00CC2AE5">
      <w:pPr>
        <w:jc w:val="both"/>
        <w:rPr>
          <w:sz w:val="22"/>
          <w:szCs w:val="22"/>
        </w:rPr>
      </w:pPr>
      <w:r w:rsidRPr="00F167C6">
        <w:rPr>
          <w:sz w:val="22"/>
          <w:szCs w:val="22"/>
        </w:rPr>
        <w:t xml:space="preserve">Con riferimento all’Avviso pubblico rivolto alle famiglie dei minori di età compresa fra i </w:t>
      </w:r>
      <w:r w:rsidR="00F125EF" w:rsidRPr="00F167C6">
        <w:rPr>
          <w:sz w:val="22"/>
          <w:szCs w:val="22"/>
        </w:rPr>
        <w:t>0</w:t>
      </w:r>
      <w:r w:rsidRPr="00F167C6">
        <w:rPr>
          <w:sz w:val="22"/>
          <w:szCs w:val="22"/>
        </w:rPr>
        <w:t xml:space="preserve"> e i 36 mesi per l’iscrizione presso </w:t>
      </w:r>
      <w:r w:rsidR="00831208" w:rsidRPr="00F167C6">
        <w:rPr>
          <w:sz w:val="22"/>
          <w:szCs w:val="22"/>
        </w:rPr>
        <w:t>la struttura per la prima infanzia "</w:t>
      </w:r>
      <w:r w:rsidR="00751810" w:rsidRPr="00F167C6">
        <w:rPr>
          <w:sz w:val="22"/>
          <w:szCs w:val="22"/>
        </w:rPr>
        <w:t xml:space="preserve"> MARIA SS. DELLE GRAZIE </w:t>
      </w:r>
      <w:r w:rsidR="00831208" w:rsidRPr="00F167C6">
        <w:rPr>
          <w:sz w:val="22"/>
          <w:szCs w:val="22"/>
        </w:rPr>
        <w:t>" di Oppido Mamertina, accreditata con l’Ambito Territoriale N.3 con Comune Capofila Taurianova</w:t>
      </w:r>
      <w:r w:rsidRPr="00F167C6">
        <w:rPr>
          <w:sz w:val="22"/>
          <w:szCs w:val="22"/>
        </w:rPr>
        <w:t>, per i Servizi alla prima infanzia (serviz</w:t>
      </w:r>
      <w:r w:rsidR="00831208" w:rsidRPr="00F167C6">
        <w:rPr>
          <w:sz w:val="22"/>
          <w:szCs w:val="22"/>
        </w:rPr>
        <w:t>io nido)</w:t>
      </w:r>
      <w:r w:rsidRPr="00F167C6">
        <w:rPr>
          <w:sz w:val="22"/>
          <w:szCs w:val="22"/>
        </w:rPr>
        <w:t xml:space="preserve">, </w: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Il  sottoscritto……………………………………………………………………………………………..……………………………</w:t>
      </w: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br/>
        <w:t>nato a …………………..……………………..… il …………..…….C.F.: ………….…………………………………….................</w: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jc w:val="both"/>
        <w:rPr>
          <w:b/>
          <w:bCs/>
          <w:sz w:val="22"/>
          <w:szCs w:val="22"/>
        </w:rPr>
      </w:pPr>
      <w:r w:rsidRPr="00F167C6">
        <w:rPr>
          <w:sz w:val="22"/>
          <w:szCs w:val="22"/>
        </w:rPr>
        <w:t xml:space="preserve">Padre / madre / esercente potestà genitoriale, del minore …………………………………...………………………………., consapevole delle sanzioni penali, nel caso di dichiarazioni non veritiere, di formazione o uso di atti falsi, richiamate dall’art. 76 del D.P.R. n.445 del 28 dicembre 2000 e consapevole del fatto che, qualora emerga la non veridicità del contenuto della dichiarazione perderò i benefici ottenuti con il provvedimento emanato sulla base della dichiarazione non veritiera, come previsto dall’art. 75 del D.P.R. n.445 del 28 dicembre 2000, </w:t>
      </w:r>
      <w:r w:rsidRPr="00F167C6">
        <w:rPr>
          <w:b/>
          <w:bCs/>
          <w:sz w:val="22"/>
          <w:szCs w:val="22"/>
        </w:rPr>
        <w:t>sotto la propria responsabilità dichiara quanto segue:</w:t>
      </w:r>
    </w:p>
    <w:p w:rsidR="00B73590" w:rsidRPr="00F167C6" w:rsidRDefault="00B73590" w:rsidP="00CC2AE5">
      <w:pPr>
        <w:jc w:val="both"/>
        <w:rPr>
          <w:sz w:val="22"/>
          <w:szCs w:val="22"/>
        </w:rPr>
      </w:pPr>
    </w:p>
    <w:p w:rsidR="00B73590" w:rsidRPr="00F167C6" w:rsidRDefault="00A657CF" w:rsidP="00CC2AE5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2261235" cy="272415"/>
                <wp:effectExtent l="1905" t="1905" r="3810" b="190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724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590" w:rsidRDefault="00B73590" w:rsidP="00B73590">
                            <w:pPr>
                              <w:shd w:val="clear" w:color="auto" w:fill="4F81BD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DATI DEL BAMBINO/BAMBINA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.45pt;margin-top:.75pt;width:178.05pt;height:21.4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" fillcolor="#7f7f7f" stroked="f">
                <v:textbox inset="0,0,0,0">
                  <w:txbxContent>
                    <w:p w:rsidR="00B73590" w:rsidRDefault="00B73590" w:rsidP="00B73590">
                      <w:pPr>
                        <w:shd w:val="clear" w:color="auto" w:fill="4F81BD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DATI DEL BAMBINO/BAMBINA</w:t>
                      </w:r>
                    </w:p>
                  </w:txbxContent>
                </v:textbox>
              </v:shape>
            </w:pict>
          </mc:Fallback>
        </mc:AlternateContent>
      </w:r>
    </w:p>
    <w:p w:rsidR="00B73590" w:rsidRPr="00F167C6" w:rsidRDefault="00B73590" w:rsidP="00CC2AE5">
      <w:pPr>
        <w:jc w:val="both"/>
        <w:rPr>
          <w:sz w:val="22"/>
          <w:szCs w:val="22"/>
        </w:rPr>
      </w:pPr>
    </w:p>
    <w:p w:rsidR="00B73590" w:rsidRPr="00F167C6" w:rsidRDefault="00B73590" w:rsidP="00CC2AE5">
      <w:pPr>
        <w:jc w:val="both"/>
        <w:rPr>
          <w:sz w:val="22"/>
          <w:szCs w:val="22"/>
        </w:rPr>
      </w:pPr>
    </w:p>
    <w:p w:rsidR="00B73590" w:rsidRPr="00F167C6" w:rsidRDefault="00B73590" w:rsidP="00CC2AE5">
      <w:pPr>
        <w:jc w:val="both"/>
        <w:rPr>
          <w:sz w:val="22"/>
          <w:szCs w:val="22"/>
        </w:rPr>
      </w:pPr>
      <w:r w:rsidRPr="00F167C6">
        <w:rPr>
          <w:sz w:val="22"/>
          <w:szCs w:val="22"/>
        </w:rPr>
        <w:t>Cognome e nome                                                                                                                        Cittadinanza</w:t>
      </w:r>
    </w:p>
    <w:p w:rsidR="00B73590" w:rsidRPr="00F167C6" w:rsidRDefault="00B73590" w:rsidP="00CC2AE5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B73590" w:rsidRPr="00F167C6" w:rsidRDefault="00B73590" w:rsidP="00CC2AE5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B73590" w:rsidRPr="00F167C6" w:rsidRDefault="00B73590" w:rsidP="00CC2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10"/>
          <w:tab w:val="left" w:pos="8097"/>
        </w:tabs>
        <w:rPr>
          <w:sz w:val="22"/>
          <w:szCs w:val="22"/>
        </w:rPr>
      </w:pPr>
      <w:r w:rsidRPr="00F167C6">
        <w:rPr>
          <w:sz w:val="22"/>
          <w:szCs w:val="22"/>
        </w:rPr>
        <w:t xml:space="preserve">Sesso:    </w:t>
      </w:r>
      <w:r w:rsidRPr="00F167C6">
        <w:rPr>
          <w:b/>
          <w:bCs/>
          <w:sz w:val="22"/>
          <w:szCs w:val="22"/>
        </w:rPr>
        <w:t>M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95pt;height:7.95pt" o:ole="" filled="t">
            <v:fill color2="black"/>
            <v:imagedata r:id="rId8" o:title=""/>
          </v:shape>
          <o:OLEObject Type="Embed" ProgID="Word.Picture.8" ShapeID="_x0000_i1025" DrawAspect="Content" ObjectID="_1629202094" r:id="rId9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F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26" type="#_x0000_t75" style="width:7.95pt;height:7.95pt" o:ole="" filled="t">
            <v:fill color2="black"/>
            <v:imagedata r:id="rId8" o:title=""/>
          </v:shape>
          <o:OLEObject Type="Embed" ProgID="Word.Picture.8" ShapeID="_x0000_i1026" DrawAspect="Content" ObjectID="_1629202095" r:id="rId10"/>
        </w:object>
      </w:r>
      <w:r w:rsidRPr="00F167C6">
        <w:rPr>
          <w:sz w:val="22"/>
          <w:szCs w:val="22"/>
        </w:rPr>
        <w:t xml:space="preserve">     Nato a</w:t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  <w:t>il</w:t>
      </w:r>
    </w:p>
    <w:p w:rsidR="00B73590" w:rsidRPr="00F167C6" w:rsidRDefault="00B73590" w:rsidP="00CC2AE5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B73590" w:rsidRPr="00F167C6" w:rsidRDefault="00B73590" w:rsidP="00CC2AE5">
      <w:pPr>
        <w:jc w:val="both"/>
        <w:rPr>
          <w:sz w:val="22"/>
          <w:szCs w:val="22"/>
        </w:rPr>
      </w:pPr>
    </w:p>
    <w:p w:rsidR="00B73590" w:rsidRPr="00F167C6" w:rsidRDefault="00B73590" w:rsidP="00CC2AE5">
      <w:pPr>
        <w:jc w:val="both"/>
        <w:rPr>
          <w:sz w:val="22"/>
          <w:szCs w:val="22"/>
        </w:rPr>
      </w:pPr>
      <w:r w:rsidRPr="00F167C6">
        <w:rPr>
          <w:sz w:val="22"/>
          <w:szCs w:val="22"/>
        </w:rPr>
        <w:lastRenderedPageBreak/>
        <w:t>Codice Fiscale:</w:t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  <w:t>Residente a</w:t>
      </w:r>
    </w:p>
    <w:p w:rsidR="00B73590" w:rsidRPr="00F167C6" w:rsidRDefault="00B73590" w:rsidP="00CC2AE5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B73590" w:rsidRPr="00F167C6" w:rsidRDefault="00B73590" w:rsidP="00CC2AE5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B73590" w:rsidRPr="00F167C6" w:rsidRDefault="00B73590" w:rsidP="00CC2AE5">
      <w:pPr>
        <w:jc w:val="both"/>
        <w:rPr>
          <w:sz w:val="22"/>
          <w:szCs w:val="22"/>
        </w:rPr>
      </w:pPr>
      <w:r w:rsidRPr="00F167C6">
        <w:rPr>
          <w:sz w:val="22"/>
          <w:szCs w:val="22"/>
        </w:rPr>
        <w:t>in via                                                                                                                     n. cell</w:t>
      </w:r>
    </w:p>
    <w:p w:rsidR="00B73590" w:rsidRPr="00F167C6" w:rsidRDefault="00B73590" w:rsidP="00CC2AE5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B73590" w:rsidRPr="00F167C6" w:rsidRDefault="00B73590" w:rsidP="00CC2AE5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 xml:space="preserve">Affidamento:         </w:t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27" type="#_x0000_t75" style="width:7.95pt;height:7.95pt" o:ole="" filled="t">
            <v:fill color2="black"/>
            <v:imagedata r:id="rId8" o:title=""/>
          </v:shape>
          <o:OLEObject Type="Embed" ProgID="Word.Picture.8" ShapeID="_x0000_i1027" DrawAspect="Content" ObjectID="_1629202096" r:id="rId11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28" type="#_x0000_t75" style="width:7.95pt;height:7.95pt" o:ole="" filled="t">
            <v:fill color2="black"/>
            <v:imagedata r:id="rId8" o:title=""/>
          </v:shape>
          <o:OLEObject Type="Embed" ProgID="Word.Picture.8" ShapeID="_x0000_i1028" DrawAspect="Content" ObjectID="_1629202097" r:id="rId12"/>
        </w:object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  <w:t xml:space="preserve">Adozione o in corso:          </w:t>
      </w:r>
      <w:r w:rsidRPr="00F167C6">
        <w:rPr>
          <w:sz w:val="22"/>
          <w:szCs w:val="22"/>
        </w:rPr>
        <w:tab/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29" type="#_x0000_t75" style="width:7.95pt;height:7.95pt" o:ole="" filled="t">
            <v:fill color2="black"/>
            <v:imagedata r:id="rId8" o:title=""/>
          </v:shape>
          <o:OLEObject Type="Embed" ProgID="Word.Picture.8" ShapeID="_x0000_i1029" DrawAspect="Content" ObjectID="_1629202098" r:id="rId13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30" type="#_x0000_t75" style="width:7.95pt;height:7.95pt" o:ole="" filled="t">
            <v:fill color2="black"/>
            <v:imagedata r:id="rId8" o:title=""/>
          </v:shape>
          <o:OLEObject Type="Embed" ProgID="Word.Picture.8" ShapeID="_x0000_i1030" DrawAspect="Content" ObjectID="_1629202099" r:id="rId14"/>
        </w:object>
      </w:r>
    </w:p>
    <w:p w:rsidR="0071470A" w:rsidRPr="00F167C6" w:rsidRDefault="0071470A" w:rsidP="00CC2AE5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F125EF" w:rsidRPr="00F167C6" w:rsidRDefault="00F125EF" w:rsidP="00CC2AE5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71470A" w:rsidRPr="00F167C6" w:rsidRDefault="0071470A" w:rsidP="00CC2AE5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B73590" w:rsidRPr="00F167C6" w:rsidRDefault="00A657CF" w:rsidP="00CC2AE5">
      <w:pPr>
        <w:pBdr>
          <w:top w:val="single" w:sz="4" w:space="1" w:color="000000"/>
        </w:pBd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123190</wp:posOffset>
                </wp:positionV>
                <wp:extent cx="379095" cy="272415"/>
                <wp:effectExtent l="1905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724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590" w:rsidRPr="00B73590" w:rsidRDefault="00B73590" w:rsidP="00B735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69.3pt;margin-top:9.7pt;width:29.85pt;height:21.4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" fillcolor="#7f7f7f" stroked="f">
                <v:textbox inset="0,0,0,0">
                  <w:txbxContent>
                    <w:p w:rsidR="00B73590" w:rsidRPr="00B73590" w:rsidRDefault="00B73590" w:rsidP="00B73590"/>
                  </w:txbxContent>
                </v:textbox>
              </v:shape>
            </w:pict>
          </mc:Fallback>
        </mc:AlternateContent>
      </w:r>
    </w:p>
    <w:p w:rsidR="00B73590" w:rsidRPr="00F167C6" w:rsidRDefault="00B73590" w:rsidP="00CC2AE5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B73590" w:rsidRPr="00F167C6" w:rsidRDefault="00A657CF" w:rsidP="00CC2AE5">
      <w:pPr>
        <w:pBdr>
          <w:top w:val="single" w:sz="4" w:space="1" w:color="000000"/>
        </w:pBdr>
        <w:jc w:val="both"/>
        <w:rPr>
          <w:b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-1337310</wp:posOffset>
                </wp:positionH>
                <wp:positionV relativeFrom="paragraph">
                  <wp:posOffset>137795</wp:posOffset>
                </wp:positionV>
                <wp:extent cx="607695" cy="158115"/>
                <wp:effectExtent l="1905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581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590" w:rsidRDefault="00B73590" w:rsidP="00B735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05.3pt;margin-top:10.85pt;width:47.85pt;height:12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" fillcolor="#7f7f7f" stroked="f">
                <v:textbox inset="0,0,0,0">
                  <w:txbxContent>
                    <w:p w:rsidR="00B73590" w:rsidRDefault="00B73590" w:rsidP="00B7359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-1261110</wp:posOffset>
                </wp:positionH>
                <wp:positionV relativeFrom="paragraph">
                  <wp:posOffset>123190</wp:posOffset>
                </wp:positionV>
                <wp:extent cx="379095" cy="87630"/>
                <wp:effectExtent l="1905" t="4445" r="0" b="317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876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590" w:rsidRDefault="00B73590" w:rsidP="00B735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99.3pt;margin-top:9.7pt;width:29.85pt;height:6.9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CyfgIAAAUFAAAOAAAAZHJzL2Uyb0RvYy54bWysVG1v2yAQ/j5p/wHxPbWdOi+26lRNukyT&#10;uhep3Q8ggGM0DAxI7G7af9+B46zrNmmalkj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" fillcolor="#7f7f7f" stroked="f">
                <v:textbox inset="0,0,0,0">
                  <w:txbxContent>
                    <w:p w:rsidR="00B73590" w:rsidRDefault="00B73590" w:rsidP="00B7359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50800</wp:posOffset>
                </wp:positionV>
                <wp:extent cx="6821170" cy="313055"/>
                <wp:effectExtent l="5080" t="8255" r="12700" b="120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90" w:rsidRDefault="00B73590" w:rsidP="00B73590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DA COMPILARE IN OGNI SUA PARTE  AI FINI DELL’ATTRIBUZIONE DEL  PUNTEGGIO </w:t>
                            </w:r>
                          </w:p>
                          <w:p w:rsidR="00B73590" w:rsidRDefault="00B73590" w:rsidP="00B7359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.05pt;margin-top:4pt;width:537.1pt;height:24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" strokeweight=".5pt">
                <v:textbox inset="7.45pt,3.85pt,7.45pt,3.85pt">
                  <w:txbxContent>
                    <w:p w:rsidR="00B73590" w:rsidRDefault="00B73590" w:rsidP="00B73590">
                      <w:pPr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 xml:space="preserve">DA COMPILARE IN OGNI SUA PARTE  AI FINI DELL’ATTRIBUZIONE DEL  PUNTEGGIO </w:t>
                      </w:r>
                    </w:p>
                    <w:p w:rsidR="00B73590" w:rsidRDefault="00B73590" w:rsidP="00B73590"/>
                  </w:txbxContent>
                </v:textbox>
              </v:shape>
            </w:pict>
          </mc:Fallback>
        </mc:AlternateContent>
      </w:r>
    </w:p>
    <w:p w:rsidR="00B73590" w:rsidRPr="00F167C6" w:rsidRDefault="00A657CF" w:rsidP="00CC2AE5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rPr>
          <w:b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-421005</wp:posOffset>
                </wp:positionV>
                <wp:extent cx="2466975" cy="272415"/>
                <wp:effectExtent l="1905" t="1905" r="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724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590" w:rsidRDefault="00B73590" w:rsidP="00B73590">
                            <w:pPr>
                              <w:shd w:val="clear" w:color="auto" w:fill="4F81BD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DATI RELATIVI ALLA 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.45pt;margin-top:-33.15pt;width:194.25pt;height:21.4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" fillcolor="#7f7f7f" stroked="f">
                <v:textbox inset="0,0,0,0">
                  <w:txbxContent>
                    <w:p w:rsidR="00B73590" w:rsidRDefault="00B73590" w:rsidP="00B73590">
                      <w:pPr>
                        <w:shd w:val="clear" w:color="auto" w:fill="4F81BD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DATI RELATIVI ALLA FAMIGLIA</w:t>
                      </w:r>
                    </w:p>
                  </w:txbxContent>
                </v:textbox>
              </v:shape>
            </w:pict>
          </mc:Fallback>
        </mc:AlternateContent>
      </w:r>
      <w:r w:rsidR="00B73590" w:rsidRPr="00F167C6">
        <w:rPr>
          <w:b/>
          <w:sz w:val="22"/>
          <w:szCs w:val="22"/>
        </w:rPr>
        <w:t>Elenco delle persone che appartengono allo stesso nucleo familiare:</w:t>
      </w:r>
    </w:p>
    <w:p w:rsidR="00B73590" w:rsidRPr="00F167C6" w:rsidRDefault="00B73590" w:rsidP="00CC2AE5">
      <w:pPr>
        <w:rPr>
          <w:b/>
          <w:sz w:val="22"/>
          <w:szCs w:val="22"/>
        </w:rPr>
      </w:pPr>
    </w:p>
    <w:p w:rsidR="00B73590" w:rsidRPr="00F167C6" w:rsidRDefault="00B73590" w:rsidP="00CC2AE5">
      <w:pPr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835"/>
        <w:gridCol w:w="2336"/>
      </w:tblGrid>
      <w:tr w:rsidR="00B73590" w:rsidRPr="00F167C6" w:rsidTr="00F430F8">
        <w:tc>
          <w:tcPr>
            <w:tcW w:w="5740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7C6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2835" w:type="dxa"/>
            <w:shd w:val="clear" w:color="auto" w:fill="auto"/>
          </w:tcPr>
          <w:p w:rsidR="00B73590" w:rsidRPr="00F167C6" w:rsidRDefault="00B73590" w:rsidP="00CC2AE5">
            <w:pPr>
              <w:snapToGrid w:val="0"/>
              <w:rPr>
                <w:b/>
                <w:sz w:val="22"/>
                <w:szCs w:val="22"/>
              </w:rPr>
            </w:pPr>
            <w:r w:rsidRPr="00F167C6">
              <w:rPr>
                <w:b/>
                <w:sz w:val="22"/>
                <w:szCs w:val="22"/>
              </w:rPr>
              <w:t>grado di parentela con il bambino</w:t>
            </w:r>
          </w:p>
        </w:tc>
        <w:tc>
          <w:tcPr>
            <w:tcW w:w="2336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7C6">
              <w:rPr>
                <w:b/>
                <w:sz w:val="22"/>
                <w:szCs w:val="22"/>
              </w:rPr>
              <w:t>Data di nascita</w:t>
            </w:r>
          </w:p>
        </w:tc>
      </w:tr>
      <w:tr w:rsidR="00B73590" w:rsidRPr="00F167C6" w:rsidTr="00F430F8">
        <w:tc>
          <w:tcPr>
            <w:tcW w:w="5740" w:type="dxa"/>
            <w:shd w:val="clear" w:color="auto" w:fill="auto"/>
          </w:tcPr>
          <w:p w:rsidR="00B73590" w:rsidRPr="00F167C6" w:rsidRDefault="00B73590" w:rsidP="00CC2AE5">
            <w:pPr>
              <w:numPr>
                <w:ilvl w:val="0"/>
                <w:numId w:val="5"/>
              </w:numPr>
              <w:autoSpaceDE w:val="0"/>
              <w:snapToGrid w:val="0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835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7C6">
              <w:rPr>
                <w:b/>
                <w:sz w:val="22"/>
                <w:szCs w:val="22"/>
              </w:rPr>
              <w:t>padre</w:t>
            </w:r>
          </w:p>
        </w:tc>
        <w:tc>
          <w:tcPr>
            <w:tcW w:w="2336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</w:t>
            </w:r>
          </w:p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590" w:rsidRPr="00F167C6" w:rsidTr="00F430F8">
        <w:tc>
          <w:tcPr>
            <w:tcW w:w="5740" w:type="dxa"/>
            <w:shd w:val="clear" w:color="auto" w:fill="auto"/>
          </w:tcPr>
          <w:p w:rsidR="00B73590" w:rsidRPr="00F167C6" w:rsidRDefault="00B73590" w:rsidP="00CC2AE5">
            <w:pPr>
              <w:numPr>
                <w:ilvl w:val="0"/>
                <w:numId w:val="5"/>
              </w:numPr>
              <w:autoSpaceDE w:val="0"/>
              <w:snapToGrid w:val="0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835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7C6">
              <w:rPr>
                <w:b/>
                <w:sz w:val="22"/>
                <w:szCs w:val="22"/>
              </w:rPr>
              <w:t>madre</w:t>
            </w:r>
          </w:p>
        </w:tc>
        <w:tc>
          <w:tcPr>
            <w:tcW w:w="2336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</w:t>
            </w:r>
          </w:p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590" w:rsidRPr="00F167C6" w:rsidTr="00F430F8">
        <w:tc>
          <w:tcPr>
            <w:tcW w:w="5740" w:type="dxa"/>
            <w:shd w:val="clear" w:color="auto" w:fill="auto"/>
          </w:tcPr>
          <w:p w:rsidR="00B73590" w:rsidRPr="00F167C6" w:rsidRDefault="00B73590" w:rsidP="00CC2AE5">
            <w:pPr>
              <w:numPr>
                <w:ilvl w:val="0"/>
                <w:numId w:val="5"/>
              </w:numPr>
              <w:autoSpaceDE w:val="0"/>
              <w:snapToGrid w:val="0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835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7C6">
              <w:rPr>
                <w:b/>
                <w:sz w:val="22"/>
                <w:szCs w:val="22"/>
              </w:rPr>
              <w:t>__________</w:t>
            </w:r>
          </w:p>
        </w:tc>
        <w:tc>
          <w:tcPr>
            <w:tcW w:w="2336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</w:t>
            </w:r>
          </w:p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590" w:rsidRPr="00F167C6" w:rsidTr="00F430F8">
        <w:tc>
          <w:tcPr>
            <w:tcW w:w="5740" w:type="dxa"/>
            <w:shd w:val="clear" w:color="auto" w:fill="auto"/>
          </w:tcPr>
          <w:p w:rsidR="00B73590" w:rsidRPr="00F167C6" w:rsidRDefault="00B73590" w:rsidP="00CC2AE5">
            <w:pPr>
              <w:numPr>
                <w:ilvl w:val="0"/>
                <w:numId w:val="5"/>
              </w:numPr>
              <w:autoSpaceDE w:val="0"/>
              <w:snapToGrid w:val="0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835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7C6">
              <w:rPr>
                <w:b/>
                <w:sz w:val="22"/>
                <w:szCs w:val="22"/>
              </w:rPr>
              <w:t>__________</w:t>
            </w:r>
          </w:p>
        </w:tc>
        <w:tc>
          <w:tcPr>
            <w:tcW w:w="2336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</w:t>
            </w:r>
          </w:p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590" w:rsidRPr="00F167C6" w:rsidTr="00F430F8">
        <w:tc>
          <w:tcPr>
            <w:tcW w:w="5740" w:type="dxa"/>
            <w:shd w:val="clear" w:color="auto" w:fill="auto"/>
          </w:tcPr>
          <w:p w:rsidR="00B73590" w:rsidRPr="00F167C6" w:rsidRDefault="00B73590" w:rsidP="00CC2AE5">
            <w:pPr>
              <w:numPr>
                <w:ilvl w:val="0"/>
                <w:numId w:val="5"/>
              </w:numPr>
              <w:autoSpaceDE w:val="0"/>
              <w:snapToGrid w:val="0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835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7C6">
              <w:rPr>
                <w:b/>
                <w:sz w:val="22"/>
                <w:szCs w:val="22"/>
              </w:rPr>
              <w:t>__________</w:t>
            </w:r>
          </w:p>
        </w:tc>
        <w:tc>
          <w:tcPr>
            <w:tcW w:w="2336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</w:t>
            </w:r>
          </w:p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590" w:rsidRPr="00F167C6" w:rsidTr="00F430F8">
        <w:tc>
          <w:tcPr>
            <w:tcW w:w="5740" w:type="dxa"/>
            <w:shd w:val="clear" w:color="auto" w:fill="auto"/>
          </w:tcPr>
          <w:p w:rsidR="00B73590" w:rsidRPr="00F167C6" w:rsidRDefault="00B73590" w:rsidP="00CC2AE5">
            <w:pPr>
              <w:numPr>
                <w:ilvl w:val="0"/>
                <w:numId w:val="5"/>
              </w:numPr>
              <w:autoSpaceDE w:val="0"/>
              <w:snapToGrid w:val="0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835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7C6">
              <w:rPr>
                <w:b/>
                <w:sz w:val="22"/>
                <w:szCs w:val="22"/>
              </w:rPr>
              <w:t>__________</w:t>
            </w:r>
          </w:p>
        </w:tc>
        <w:tc>
          <w:tcPr>
            <w:tcW w:w="2336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</w:t>
            </w:r>
          </w:p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590" w:rsidRPr="00F167C6" w:rsidTr="00F430F8">
        <w:tc>
          <w:tcPr>
            <w:tcW w:w="5740" w:type="dxa"/>
            <w:shd w:val="clear" w:color="auto" w:fill="auto"/>
          </w:tcPr>
          <w:p w:rsidR="00B73590" w:rsidRPr="00F167C6" w:rsidRDefault="00B73590" w:rsidP="00CC2AE5">
            <w:pPr>
              <w:numPr>
                <w:ilvl w:val="0"/>
                <w:numId w:val="5"/>
              </w:numPr>
              <w:autoSpaceDE w:val="0"/>
              <w:snapToGrid w:val="0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835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7C6">
              <w:rPr>
                <w:b/>
                <w:sz w:val="22"/>
                <w:szCs w:val="22"/>
              </w:rPr>
              <w:t>__________</w:t>
            </w:r>
          </w:p>
        </w:tc>
        <w:tc>
          <w:tcPr>
            <w:tcW w:w="2336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</w:t>
            </w:r>
          </w:p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590" w:rsidRPr="00F167C6" w:rsidTr="00F430F8">
        <w:tc>
          <w:tcPr>
            <w:tcW w:w="5740" w:type="dxa"/>
            <w:shd w:val="clear" w:color="auto" w:fill="auto"/>
          </w:tcPr>
          <w:p w:rsidR="00B73590" w:rsidRPr="00F167C6" w:rsidRDefault="00B73590" w:rsidP="00CC2AE5">
            <w:pPr>
              <w:numPr>
                <w:ilvl w:val="0"/>
                <w:numId w:val="5"/>
              </w:numPr>
              <w:autoSpaceDE w:val="0"/>
              <w:snapToGrid w:val="0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835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7C6">
              <w:rPr>
                <w:b/>
                <w:sz w:val="22"/>
                <w:szCs w:val="22"/>
              </w:rPr>
              <w:t>__________</w:t>
            </w:r>
          </w:p>
        </w:tc>
        <w:tc>
          <w:tcPr>
            <w:tcW w:w="2336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</w:t>
            </w:r>
          </w:p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590" w:rsidRPr="00F167C6" w:rsidTr="00F430F8">
        <w:tc>
          <w:tcPr>
            <w:tcW w:w="5740" w:type="dxa"/>
            <w:shd w:val="clear" w:color="auto" w:fill="auto"/>
          </w:tcPr>
          <w:p w:rsidR="00B73590" w:rsidRPr="00F167C6" w:rsidRDefault="00B73590" w:rsidP="00CC2AE5">
            <w:pPr>
              <w:numPr>
                <w:ilvl w:val="0"/>
                <w:numId w:val="5"/>
              </w:numPr>
              <w:autoSpaceDE w:val="0"/>
              <w:snapToGrid w:val="0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835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7C6">
              <w:rPr>
                <w:b/>
                <w:sz w:val="22"/>
                <w:szCs w:val="22"/>
              </w:rPr>
              <w:t>__________</w:t>
            </w:r>
          </w:p>
        </w:tc>
        <w:tc>
          <w:tcPr>
            <w:tcW w:w="2336" w:type="dxa"/>
            <w:shd w:val="clear" w:color="auto" w:fill="auto"/>
          </w:tcPr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………………………</w:t>
            </w:r>
          </w:p>
          <w:p w:rsidR="00B73590" w:rsidRPr="00F167C6" w:rsidRDefault="00B73590" w:rsidP="00CC2A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numPr>
          <w:ilvl w:val="0"/>
          <w:numId w:val="6"/>
        </w:numPr>
        <w:tabs>
          <w:tab w:val="left" w:pos="284"/>
        </w:tabs>
        <w:autoSpaceDE w:val="0"/>
        <w:rPr>
          <w:sz w:val="22"/>
          <w:szCs w:val="22"/>
        </w:rPr>
      </w:pPr>
      <w:r w:rsidRPr="00F167C6">
        <w:rPr>
          <w:sz w:val="22"/>
          <w:szCs w:val="22"/>
        </w:rPr>
        <w:t xml:space="preserve">Presenza di familiari o conviventi che necessitano di continua assistenza con invalidità superiore al 66%: </w:t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31" type="#_x0000_t75" style="width:7.95pt;height:7.95pt" o:ole="" filled="t">
            <v:fill color2="black"/>
            <v:imagedata r:id="rId8" o:title=""/>
          </v:shape>
          <o:OLEObject Type="Embed" ProgID="Word.Picture.8" ShapeID="_x0000_i1031" DrawAspect="Content" ObjectID="_1629202100" r:id="rId15"/>
        </w:object>
      </w:r>
      <w:r w:rsidRPr="00F167C6">
        <w:rPr>
          <w:sz w:val="22"/>
          <w:szCs w:val="22"/>
        </w:rPr>
        <w:t xml:space="preserve">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32" type="#_x0000_t75" style="width:7.95pt;height:7.95pt" o:ole="" filled="t">
            <v:fill color2="black"/>
            <v:imagedata r:id="rId8" o:title=""/>
          </v:shape>
          <o:OLEObject Type="Embed" ProgID="Word.Picture.8" ShapeID="_x0000_i1032" DrawAspect="Content" ObjectID="_1629202101" r:id="rId16"/>
        </w:object>
      </w:r>
    </w:p>
    <w:p w:rsidR="00B73590" w:rsidRPr="00F167C6" w:rsidRDefault="00B73590" w:rsidP="00CC2AE5">
      <w:pPr>
        <w:ind w:left="284" w:hanging="284"/>
        <w:rPr>
          <w:sz w:val="22"/>
          <w:szCs w:val="22"/>
        </w:rPr>
      </w:pPr>
      <w:r w:rsidRPr="00F167C6">
        <w:rPr>
          <w:sz w:val="22"/>
          <w:szCs w:val="22"/>
        </w:rPr>
        <w:tab/>
        <w:t>(allegare certificato attestante il grado di invalidità)</w: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rPr>
          <w:sz w:val="22"/>
          <w:szCs w:val="22"/>
        </w:rPr>
      </w:pPr>
      <w:r w:rsidRPr="00F167C6">
        <w:rPr>
          <w:sz w:val="22"/>
          <w:szCs w:val="22"/>
        </w:rPr>
        <w:t>Dichiaro che i genitori sono entrambi presenti nel nucleo familiare:</w:t>
      </w:r>
      <w:r w:rsidRPr="00F167C6">
        <w:rPr>
          <w:b/>
          <w:bCs/>
          <w:sz w:val="22"/>
          <w:szCs w:val="22"/>
        </w:rPr>
        <w:t xml:space="preserve"> </w:t>
      </w:r>
      <w:r w:rsidRPr="00F167C6">
        <w:rPr>
          <w:b/>
          <w:bCs/>
          <w:sz w:val="22"/>
          <w:szCs w:val="22"/>
        </w:rPr>
        <w:tab/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33" type="#_x0000_t75" style="width:7.95pt;height:7.95pt" o:ole="" filled="t">
            <v:fill color2="black"/>
            <v:imagedata r:id="rId8" o:title=""/>
          </v:shape>
          <o:OLEObject Type="Embed" ProgID="Word.Picture.8" ShapeID="_x0000_i1033" DrawAspect="Content" ObjectID="_1629202102" r:id="rId17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34" type="#_x0000_t75" style="width:7.95pt;height:7.95pt" o:ole="" filled="t">
            <v:fill color2="black"/>
            <v:imagedata r:id="rId8" o:title=""/>
          </v:shape>
          <o:OLEObject Type="Embed" ProgID="Word.Picture.8" ShapeID="_x0000_i1034" DrawAspect="Content" ObjectID="_1629202103" r:id="rId18"/>
        </w:object>
      </w:r>
    </w:p>
    <w:p w:rsidR="00B73590" w:rsidRPr="00F167C6" w:rsidRDefault="00B73590" w:rsidP="00CC2AE5">
      <w:pPr>
        <w:tabs>
          <w:tab w:val="left" w:pos="284"/>
        </w:tabs>
        <w:rPr>
          <w:sz w:val="22"/>
          <w:szCs w:val="22"/>
        </w:rPr>
      </w:pPr>
      <w:r w:rsidRPr="00F167C6">
        <w:rPr>
          <w:sz w:val="22"/>
          <w:szCs w:val="22"/>
        </w:rPr>
        <w:tab/>
        <w:t>Nel caso di risposta negativa specificare il caso:</w:t>
      </w:r>
    </w:p>
    <w:p w:rsidR="00B73590" w:rsidRPr="00F167C6" w:rsidRDefault="00B73590" w:rsidP="00CC2AE5">
      <w:pPr>
        <w:widowControl w:val="0"/>
        <w:tabs>
          <w:tab w:val="left" w:pos="284"/>
          <w:tab w:val="right" w:leader="dot" w:pos="8931"/>
        </w:tabs>
        <w:ind w:left="284" w:hanging="284"/>
        <w:rPr>
          <w:spacing w:val="6"/>
          <w:sz w:val="22"/>
          <w:szCs w:val="22"/>
        </w:rPr>
      </w:pP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object w:dxaOrig="169" w:dyaOrig="169">
          <v:shape id="_x0000_i1035" type="#_x0000_t75" style="width:8.9pt;height:7.95pt" o:ole="" filled="t">
            <v:fill color2="black"/>
            <v:imagedata r:id="rId8" o:title=""/>
          </v:shape>
          <o:OLEObject Type="Embed" ProgID="Word.Picture.8" ShapeID="_x0000_i1035" DrawAspect="Content" ObjectID="_1629202104" r:id="rId19"/>
        </w:object>
      </w:r>
      <w:r w:rsidRPr="00F167C6">
        <w:rPr>
          <w:sz w:val="22"/>
          <w:szCs w:val="22"/>
        </w:rPr>
        <w:t xml:space="preserve">  </w:t>
      </w:r>
      <w:r w:rsidRPr="00F167C6">
        <w:rPr>
          <w:spacing w:val="6"/>
          <w:sz w:val="22"/>
          <w:szCs w:val="22"/>
        </w:rPr>
        <w:t>bambini riconosciuti da un solo genitore o orfano</w:t>
      </w:r>
    </w:p>
    <w:p w:rsidR="00B73590" w:rsidRPr="00F167C6" w:rsidRDefault="00B73590" w:rsidP="00CC2AE5">
      <w:pPr>
        <w:widowControl w:val="0"/>
        <w:tabs>
          <w:tab w:val="left" w:pos="284"/>
          <w:tab w:val="right" w:leader="dot" w:pos="8931"/>
        </w:tabs>
        <w:ind w:left="284" w:hanging="284"/>
        <w:rPr>
          <w:spacing w:val="6"/>
          <w:sz w:val="22"/>
          <w:szCs w:val="22"/>
        </w:rPr>
      </w:pP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object w:dxaOrig="169" w:dyaOrig="169">
          <v:shape id="_x0000_i1036" type="#_x0000_t75" style="width:8.9pt;height:7.95pt" o:ole="" filled="t">
            <v:fill color2="black"/>
            <v:imagedata r:id="rId8" o:title=""/>
          </v:shape>
          <o:OLEObject Type="Embed" ProgID="Word.Picture.8" ShapeID="_x0000_i1036" DrawAspect="Content" ObjectID="_1629202105" r:id="rId20"/>
        </w:object>
      </w:r>
      <w:r w:rsidRPr="00F167C6">
        <w:rPr>
          <w:sz w:val="22"/>
          <w:szCs w:val="22"/>
        </w:rPr>
        <w:t xml:space="preserve">  </w:t>
      </w:r>
      <w:r w:rsidRPr="00F167C6">
        <w:rPr>
          <w:spacing w:val="6"/>
          <w:sz w:val="22"/>
          <w:szCs w:val="22"/>
        </w:rPr>
        <w:t>separazione legale o altro:……………………………………………………………… (Allegare documento)</w:t>
      </w:r>
    </w:p>
    <w:p w:rsidR="00B73590" w:rsidRPr="00F167C6" w:rsidRDefault="00B73590" w:rsidP="00CC2AE5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rPr>
          <w:sz w:val="22"/>
          <w:szCs w:val="22"/>
        </w:rPr>
      </w:pPr>
      <w:r w:rsidRPr="00F167C6">
        <w:rPr>
          <w:sz w:val="22"/>
          <w:szCs w:val="22"/>
        </w:rPr>
        <w:t xml:space="preserve">Nuova gravidanza della madre: </w:t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37" type="#_x0000_t75" style="width:7.95pt;height:7.95pt" o:ole="" filled="t">
            <v:fill color2="black"/>
            <v:imagedata r:id="rId8" o:title=""/>
          </v:shape>
          <o:OLEObject Type="Embed" ProgID="Word.Picture.8" ShapeID="_x0000_i1037" DrawAspect="Content" ObjectID="_1629202106" r:id="rId21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38" type="#_x0000_t75" style="width:7.95pt;height:7.95pt" o:ole="" filled="t">
            <v:fill color2="black"/>
            <v:imagedata r:id="rId8" o:title=""/>
          </v:shape>
          <o:OLEObject Type="Embed" ProgID="Word.Picture.8" ShapeID="_x0000_i1038" DrawAspect="Content" ObjectID="_1629202107" r:id="rId22"/>
        </w:object>
      </w:r>
    </w:p>
    <w:p w:rsidR="00B73590" w:rsidRPr="00F167C6" w:rsidRDefault="00B73590" w:rsidP="00CC2AE5">
      <w:pPr>
        <w:tabs>
          <w:tab w:val="left" w:pos="284"/>
        </w:tabs>
        <w:ind w:left="284" w:hanging="284"/>
        <w:rPr>
          <w:sz w:val="22"/>
          <w:szCs w:val="22"/>
        </w:rPr>
      </w:pPr>
      <w:r w:rsidRPr="00F167C6">
        <w:rPr>
          <w:sz w:val="22"/>
          <w:szCs w:val="22"/>
        </w:rPr>
        <w:tab/>
        <w:t>(allegare certificato medico)</w: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rPr>
          <w:sz w:val="22"/>
          <w:szCs w:val="22"/>
        </w:rPr>
      </w:pPr>
      <w:r w:rsidRPr="00F167C6">
        <w:rPr>
          <w:sz w:val="22"/>
          <w:szCs w:val="22"/>
        </w:rPr>
        <w:t xml:space="preserve">Se entrambi i genitori sono stranieri il nucleo familiare è di recente immigrazione o ricongiungimento: </w:t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39" type="#_x0000_t75" style="width:7.95pt;height:7.95pt" o:ole="" filled="t">
            <v:fill color2="black"/>
            <v:imagedata r:id="rId8" o:title=""/>
          </v:shape>
          <o:OLEObject Type="Embed" ProgID="Word.Picture.8" ShapeID="_x0000_i1039" DrawAspect="Content" ObjectID="_1629202108" r:id="rId23"/>
        </w:object>
      </w:r>
      <w:r w:rsidRPr="00F167C6">
        <w:rPr>
          <w:sz w:val="22"/>
          <w:szCs w:val="22"/>
        </w:rPr>
        <w:t xml:space="preserve">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40" type="#_x0000_t75" style="width:7.95pt;height:7.95pt" o:ole="" filled="t">
            <v:fill color2="black"/>
            <v:imagedata r:id="rId8" o:title=""/>
          </v:shape>
          <o:OLEObject Type="Embed" ProgID="Word.Picture.8" ShapeID="_x0000_i1040" DrawAspect="Content" ObjectID="_1629202109" r:id="rId24"/>
        </w:object>
      </w:r>
    </w:p>
    <w:p w:rsidR="00B73590" w:rsidRPr="00F167C6" w:rsidRDefault="00B73590" w:rsidP="00CC2AE5">
      <w:pPr>
        <w:widowControl w:val="0"/>
        <w:tabs>
          <w:tab w:val="left" w:pos="284"/>
          <w:tab w:val="right" w:leader="dot" w:pos="8931"/>
        </w:tabs>
        <w:ind w:left="284" w:hanging="284"/>
        <w:rPr>
          <w:spacing w:val="6"/>
          <w:sz w:val="22"/>
          <w:szCs w:val="22"/>
        </w:rPr>
      </w:pP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object w:dxaOrig="169" w:dyaOrig="169">
          <v:shape id="_x0000_i1041" type="#_x0000_t75" style="width:8.9pt;height:7.95pt" o:ole="" filled="t">
            <v:fill color2="black"/>
            <v:imagedata r:id="rId8" o:title=""/>
          </v:shape>
          <o:OLEObject Type="Embed" ProgID="Word.Picture.8" ShapeID="_x0000_i1041" DrawAspect="Content" ObjectID="_1629202110" r:id="rId25"/>
        </w:object>
      </w:r>
      <w:r w:rsidRPr="00F167C6">
        <w:rPr>
          <w:sz w:val="22"/>
          <w:szCs w:val="22"/>
        </w:rPr>
        <w:t xml:space="preserve">  </w:t>
      </w:r>
      <w:r w:rsidRPr="00F167C6">
        <w:rPr>
          <w:spacing w:val="6"/>
          <w:sz w:val="22"/>
          <w:szCs w:val="22"/>
        </w:rPr>
        <w:t xml:space="preserve">entrambi i genitori stranieri con ingresso in Italia negli ultimi 3 anni </w:t>
      </w:r>
    </w:p>
    <w:p w:rsidR="00B73590" w:rsidRPr="00F167C6" w:rsidRDefault="00B73590" w:rsidP="00CC2AE5">
      <w:pPr>
        <w:widowControl w:val="0"/>
        <w:tabs>
          <w:tab w:val="left" w:pos="284"/>
          <w:tab w:val="right" w:leader="dot" w:pos="8931"/>
        </w:tabs>
        <w:ind w:left="284" w:hanging="284"/>
        <w:rPr>
          <w:spacing w:val="6"/>
          <w:sz w:val="22"/>
          <w:szCs w:val="22"/>
        </w:rPr>
      </w:pP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object w:dxaOrig="169" w:dyaOrig="169">
          <v:shape id="_x0000_i1042" type="#_x0000_t75" style="width:8.9pt;height:7.95pt" o:ole="" filled="t">
            <v:fill color2="black"/>
            <v:imagedata r:id="rId8" o:title=""/>
          </v:shape>
          <o:OLEObject Type="Embed" ProgID="Word.Picture.8" ShapeID="_x0000_i1042" DrawAspect="Content" ObjectID="_1629202111" r:id="rId26"/>
        </w:object>
      </w:r>
      <w:r w:rsidRPr="00F167C6">
        <w:rPr>
          <w:sz w:val="22"/>
          <w:szCs w:val="22"/>
        </w:rPr>
        <w:t xml:space="preserve">  </w:t>
      </w:r>
      <w:r w:rsidRPr="00F167C6">
        <w:rPr>
          <w:spacing w:val="6"/>
          <w:sz w:val="22"/>
          <w:szCs w:val="22"/>
        </w:rPr>
        <w:t>ricongiungimento di un genitore avvenuto negli ultimi due anni:……………………………(documentato)</w:t>
      </w:r>
    </w:p>
    <w:p w:rsidR="00B73590" w:rsidRPr="00F167C6" w:rsidRDefault="00B73590" w:rsidP="00CC2AE5">
      <w:pPr>
        <w:tabs>
          <w:tab w:val="left" w:pos="9645"/>
        </w:tabs>
        <w:rPr>
          <w:sz w:val="22"/>
          <w:szCs w:val="22"/>
        </w:rPr>
      </w:pPr>
      <w:r w:rsidRPr="00F167C6">
        <w:rPr>
          <w:sz w:val="22"/>
          <w:szCs w:val="22"/>
        </w:rPr>
        <w:tab/>
      </w:r>
    </w:p>
    <w:p w:rsidR="00B73590" w:rsidRPr="00F167C6" w:rsidRDefault="00B73590" w:rsidP="00CC2AE5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rPr>
          <w:b/>
          <w:bCs/>
          <w:sz w:val="22"/>
          <w:szCs w:val="22"/>
        </w:rPr>
      </w:pPr>
      <w:r w:rsidRPr="00F167C6">
        <w:rPr>
          <w:sz w:val="22"/>
          <w:szCs w:val="22"/>
        </w:rPr>
        <w:t>Particolari condizioni familiari o personali:</w:t>
      </w:r>
      <w:r w:rsidRPr="00F167C6">
        <w:rPr>
          <w:b/>
          <w:bCs/>
          <w:sz w:val="22"/>
          <w:szCs w:val="22"/>
        </w:rPr>
        <w:t xml:space="preserve"> </w:t>
      </w:r>
      <w:r w:rsidRPr="00F167C6">
        <w:rPr>
          <w:b/>
          <w:bCs/>
          <w:sz w:val="22"/>
          <w:szCs w:val="22"/>
        </w:rPr>
        <w:tab/>
      </w: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Dichiaro che sussistono le seguenti altre particolari condizioni familiari, personali o lavorative:</w:t>
      </w:r>
    </w:p>
    <w:p w:rsidR="00B73590" w:rsidRPr="00F167C6" w:rsidRDefault="00B73590" w:rsidP="00CC2AE5">
      <w:pPr>
        <w:jc w:val="both"/>
        <w:rPr>
          <w:sz w:val="22"/>
          <w:szCs w:val="22"/>
        </w:rPr>
      </w:pPr>
      <w:r w:rsidRPr="00F167C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</w:t>
      </w:r>
    </w:p>
    <w:p w:rsidR="00B73590" w:rsidRPr="00F167C6" w:rsidRDefault="00B73590" w:rsidP="00CC2AE5">
      <w:pPr>
        <w:jc w:val="both"/>
        <w:rPr>
          <w:sz w:val="22"/>
          <w:szCs w:val="22"/>
        </w:rPr>
      </w:pPr>
      <w:r w:rsidRPr="00F167C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</w:t>
      </w:r>
    </w:p>
    <w:p w:rsidR="00B73590" w:rsidRPr="00F167C6" w:rsidRDefault="00B73590" w:rsidP="00CC2AE5">
      <w:pPr>
        <w:jc w:val="both"/>
        <w:rPr>
          <w:sz w:val="22"/>
          <w:szCs w:val="22"/>
        </w:rPr>
      </w:pPr>
      <w:r w:rsidRPr="00F167C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</w:t>
      </w:r>
    </w:p>
    <w:p w:rsidR="00B73590" w:rsidRPr="00F167C6" w:rsidRDefault="00A657CF" w:rsidP="00CC2AE5">
      <w:pPr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84455</wp:posOffset>
                </wp:positionV>
                <wp:extent cx="1797685" cy="272415"/>
                <wp:effectExtent l="1905" t="4445" r="63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724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590" w:rsidRDefault="00B73590" w:rsidP="00B73590">
                            <w:pPr>
                              <w:shd w:val="clear" w:color="auto" w:fill="4F81BD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DATI DEL PADRE/TUTORE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.45pt;margin-top:6.65pt;width:141.55pt;height:21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" fillcolor="#7f7f7f" stroked="f">
                <v:textbox inset="0,0,0,0">
                  <w:txbxContent>
                    <w:p w:rsidR="00B73590" w:rsidRDefault="00B73590" w:rsidP="00B73590">
                      <w:pPr>
                        <w:shd w:val="clear" w:color="auto" w:fill="4F81BD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DATI DEL PADRE/TUTORE</w:t>
                      </w:r>
                    </w:p>
                  </w:txbxContent>
                </v:textbox>
              </v:shape>
            </w:pict>
          </mc:Fallback>
        </mc:AlternateConten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rPr>
          <w:sz w:val="22"/>
          <w:szCs w:val="22"/>
        </w:rPr>
      </w:pPr>
    </w:p>
    <w:p w:rsidR="0071470A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 xml:space="preserve">Cognome </w:t>
      </w:r>
      <w:r w:rsidR="00CC2AE5" w:rsidRPr="00F167C6">
        <w:rPr>
          <w:sz w:val="22"/>
          <w:szCs w:val="22"/>
        </w:rPr>
        <w:t>e nome ………………………………………………………………………………………………………………………</w:t>
      </w: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nato a …………………………………… il ……………………………………………Cittadina</w:t>
      </w:r>
      <w:r w:rsidR="00CC2AE5" w:rsidRPr="00F167C6">
        <w:rPr>
          <w:sz w:val="22"/>
          <w:szCs w:val="22"/>
        </w:rPr>
        <w:t>nza ……………………………….</w:t>
      </w: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Codice fiscale ……………………………………………………………………</w:t>
      </w:r>
      <w:r w:rsidR="00CC2AE5" w:rsidRPr="00F167C6">
        <w:rPr>
          <w:sz w:val="22"/>
          <w:szCs w:val="22"/>
        </w:rPr>
        <w:t>……………………………………………………...</w:t>
      </w: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 xml:space="preserve">Residente nel </w:t>
      </w:r>
      <w:r w:rsidR="00CC2AE5" w:rsidRPr="00F167C6">
        <w:rPr>
          <w:sz w:val="22"/>
          <w:szCs w:val="22"/>
        </w:rPr>
        <w:t>Comune di ……………………………………………………………………………………………………………</w:t>
      </w: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in via ……………………………………………………………………………</w:t>
      </w:r>
      <w:r w:rsidR="00CC2AE5" w:rsidRPr="00F167C6">
        <w:rPr>
          <w:sz w:val="22"/>
          <w:szCs w:val="22"/>
        </w:rPr>
        <w:t>………………………………………………………</w:t>
      </w: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Telefono Ufficio …………………………………………………………………</w:t>
      </w:r>
      <w:r w:rsidR="00CC2AE5" w:rsidRPr="00F167C6">
        <w:rPr>
          <w:sz w:val="22"/>
          <w:szCs w:val="22"/>
        </w:rPr>
        <w:t>……………………………………………………….</w:t>
      </w: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cellulare …………………………………………………………………………</w:t>
      </w:r>
      <w:r w:rsidR="00CC2AE5" w:rsidRPr="00F167C6">
        <w:rPr>
          <w:sz w:val="22"/>
          <w:szCs w:val="22"/>
        </w:rPr>
        <w:t>……………………………………………………….</w: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rPr>
          <w:b/>
          <w:sz w:val="22"/>
          <w:szCs w:val="22"/>
        </w:rPr>
      </w:pPr>
      <w:r w:rsidRPr="00F167C6">
        <w:rPr>
          <w:b/>
          <w:sz w:val="22"/>
          <w:szCs w:val="22"/>
        </w:rPr>
        <w:t>STUDENTE:</w:t>
      </w: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Scuola/Università/Ente di formazione frequentato ……………………………………………………….… sede di frequenza……………………………….</w:t>
      </w:r>
    </w:p>
    <w:p w:rsidR="00CC2AE5" w:rsidRPr="00F167C6" w:rsidRDefault="00CC2AE5" w:rsidP="00CC2AE5">
      <w:pPr>
        <w:rPr>
          <w:sz w:val="22"/>
          <w:szCs w:val="22"/>
        </w:rPr>
      </w:pP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bCs/>
          <w:sz w:val="22"/>
          <w:szCs w:val="22"/>
        </w:rPr>
        <w:t>IN CORSO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43" type="#_x0000_t75" style="width:7.95pt;height:7.95pt" o:ole="" filled="t">
            <v:fill color2="black"/>
            <v:imagedata r:id="rId8" o:title=""/>
          </v:shape>
          <o:OLEObject Type="Embed" ProgID="Word.Picture.8" ShapeID="_x0000_i1043" DrawAspect="Content" ObjectID="_1629202112" r:id="rId27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Cs/>
          <w:sz w:val="22"/>
          <w:szCs w:val="22"/>
        </w:rPr>
        <w:t>FUORI CORSO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44" type="#_x0000_t75" style="width:7.95pt;height:7.95pt" o:ole="" filled="t">
            <v:fill color2="black"/>
            <v:imagedata r:id="rId8" o:title=""/>
          </v:shape>
          <o:OLEObject Type="Embed" ProgID="Word.Picture.8" ShapeID="_x0000_i1044" DrawAspect="Content" ObjectID="_1629202113" r:id="rId28"/>
        </w:object>
      </w: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(Allegare certificato di iscrizione)</w:t>
      </w:r>
    </w:p>
    <w:p w:rsidR="00CC2AE5" w:rsidRPr="00F167C6" w:rsidRDefault="00CC2AE5" w:rsidP="00CC2AE5">
      <w:pPr>
        <w:rPr>
          <w:sz w:val="22"/>
          <w:szCs w:val="22"/>
        </w:rPr>
      </w:pPr>
    </w:p>
    <w:p w:rsidR="00B73590" w:rsidRPr="00F167C6" w:rsidRDefault="00B73590" w:rsidP="00CC2AE5">
      <w:pPr>
        <w:rPr>
          <w:b/>
          <w:sz w:val="22"/>
          <w:szCs w:val="22"/>
        </w:rPr>
      </w:pPr>
      <w:r w:rsidRPr="00F167C6">
        <w:rPr>
          <w:b/>
          <w:sz w:val="22"/>
          <w:szCs w:val="22"/>
        </w:rPr>
        <w:t>CONDIZIONE LAVORATIVA:</w:t>
      </w: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  <w:r w:rsidRPr="00F167C6">
        <w:rPr>
          <w:sz w:val="22"/>
          <w:szCs w:val="22"/>
        </w:rPr>
        <w:object w:dxaOrig="169" w:dyaOrig="169">
          <v:shape id="_x0000_i1045" type="#_x0000_t75" style="width:7.95pt;height:7.95pt" o:ole="" filled="t">
            <v:fill color2="black"/>
            <v:imagedata r:id="rId8" o:title=""/>
          </v:shape>
          <o:OLEObject Type="Embed" ProgID="Word.Picture.8" ShapeID="_x0000_i1045" DrawAspect="Content" ObjectID="_1629202114" r:id="rId29"/>
        </w:object>
      </w:r>
      <w:r w:rsidRPr="00F167C6">
        <w:rPr>
          <w:sz w:val="22"/>
          <w:szCs w:val="22"/>
        </w:rPr>
        <w:t xml:space="preserve">  </w:t>
      </w:r>
      <w:r w:rsidRPr="00F167C6">
        <w:rPr>
          <w:sz w:val="22"/>
          <w:szCs w:val="22"/>
        </w:rPr>
        <w:tab/>
        <w:t>SVOLGE ATTIVITÀ LAVORATIVA:</w:t>
      </w: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  <w:r w:rsidRPr="00F167C6">
        <w:rPr>
          <w:sz w:val="22"/>
          <w:szCs w:val="22"/>
        </w:rPr>
        <w:tab/>
        <w:t xml:space="preserve">DIPENDENTE  </w:t>
      </w:r>
      <w:r w:rsidRPr="00F167C6">
        <w:rPr>
          <w:sz w:val="22"/>
          <w:szCs w:val="22"/>
        </w:rPr>
        <w:object w:dxaOrig="169" w:dyaOrig="169">
          <v:shape id="_x0000_i1046" type="#_x0000_t75" style="width:7.95pt;height:7.95pt" o:ole="" filled="t">
            <v:fill color2="black"/>
            <v:imagedata r:id="rId8" o:title=""/>
          </v:shape>
          <o:OLEObject Type="Embed" ProgID="Word.Picture.8" ShapeID="_x0000_i1046" DrawAspect="Content" ObjectID="_1629202115" r:id="rId30"/>
        </w:object>
      </w:r>
      <w:r w:rsidRPr="00F167C6">
        <w:rPr>
          <w:sz w:val="22"/>
          <w:szCs w:val="22"/>
        </w:rPr>
        <w:t xml:space="preserve">       AUTONOMA </w:t>
      </w:r>
      <w:r w:rsidRPr="00F167C6">
        <w:rPr>
          <w:sz w:val="22"/>
          <w:szCs w:val="22"/>
        </w:rPr>
        <w:object w:dxaOrig="169" w:dyaOrig="169">
          <v:shape id="_x0000_i1047" type="#_x0000_t75" style="width:7.95pt;height:7.95pt" o:ole="" filled="t">
            <v:fill color2="black"/>
            <v:imagedata r:id="rId8" o:title=""/>
          </v:shape>
          <o:OLEObject Type="Embed" ProgID="Word.Picture.8" ShapeID="_x0000_i1047" DrawAspect="Content" ObjectID="_1629202116" r:id="rId31"/>
        </w:object>
      </w:r>
      <w:r w:rsidRPr="00F167C6">
        <w:rPr>
          <w:sz w:val="22"/>
          <w:szCs w:val="22"/>
        </w:rPr>
        <w:t xml:space="preserve"> ……………………(specificare)</w:t>
      </w: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</w:p>
    <w:p w:rsidR="00B73590" w:rsidRPr="00F167C6" w:rsidRDefault="00B73590" w:rsidP="00CC2AE5">
      <w:pPr>
        <w:tabs>
          <w:tab w:val="left" w:pos="426"/>
        </w:tabs>
        <w:ind w:right="424"/>
        <w:rPr>
          <w:sz w:val="22"/>
          <w:szCs w:val="22"/>
        </w:rPr>
      </w:pPr>
      <w:r w:rsidRPr="00F167C6">
        <w:rPr>
          <w:sz w:val="22"/>
          <w:szCs w:val="22"/>
        </w:rPr>
        <w:t>l’attività lavorativa (autonoma o dipendente) è svolta presso la Ditta/lo studio…………………………………………</w:t>
      </w:r>
    </w:p>
    <w:p w:rsidR="00B73590" w:rsidRPr="00F167C6" w:rsidRDefault="00B73590" w:rsidP="00CC2AE5">
      <w:pPr>
        <w:tabs>
          <w:tab w:val="left" w:pos="426"/>
        </w:tabs>
        <w:ind w:right="424"/>
        <w:jc w:val="both"/>
        <w:rPr>
          <w:sz w:val="22"/>
          <w:szCs w:val="22"/>
        </w:rPr>
      </w:pPr>
      <w:r w:rsidRPr="00F167C6">
        <w:rPr>
          <w:sz w:val="22"/>
          <w:szCs w:val="22"/>
        </w:rPr>
        <w:t xml:space="preserve">tel. n. ……………………………… con sede abituale di lavoro a ……………………………………………………. e numero complessivo di ore settimanali …………………....….con distanza dalla propria residenza pari a Km …………… </w:t>
      </w: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  <w:r w:rsidRPr="00F167C6">
        <w:rPr>
          <w:sz w:val="22"/>
          <w:szCs w:val="22"/>
        </w:rPr>
        <w:tab/>
      </w:r>
      <w:r w:rsidRPr="00F167C6">
        <w:rPr>
          <w:spacing w:val="6"/>
          <w:sz w:val="22"/>
          <w:szCs w:val="22"/>
        </w:rPr>
        <w:t>Assenza dalla famiglia per periodi complessivi superiori a sei mesi in un anno</w:t>
      </w:r>
      <w:r w:rsidRPr="00F167C6">
        <w:rPr>
          <w:sz w:val="22"/>
          <w:szCs w:val="22"/>
        </w:rPr>
        <w:t xml:space="preserve">: </w:t>
      </w:r>
      <w:r w:rsidRPr="00F167C6">
        <w:rPr>
          <w:sz w:val="22"/>
          <w:szCs w:val="22"/>
        </w:rPr>
        <w:tab/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48" type="#_x0000_t75" style="width:7.95pt;height:7.95pt" o:ole="" filled="t">
            <v:fill color2="black"/>
            <v:imagedata r:id="rId8" o:title=""/>
          </v:shape>
          <o:OLEObject Type="Embed" ProgID="Word.Picture.8" ShapeID="_x0000_i1048" DrawAspect="Content" ObjectID="_1629202117" r:id="rId32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49" type="#_x0000_t75" style="width:7.95pt;height:7.95pt" o:ole="" filled="t">
            <v:fill color2="black"/>
            <v:imagedata r:id="rId8" o:title=""/>
          </v:shape>
          <o:OLEObject Type="Embed" ProgID="Word.Picture.8" ShapeID="_x0000_i1049" DrawAspect="Content" ObjectID="_1629202118" r:id="rId33"/>
        </w:object>
      </w: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  <w:r w:rsidRPr="00F167C6">
        <w:rPr>
          <w:sz w:val="22"/>
          <w:szCs w:val="22"/>
        </w:rPr>
        <w:tab/>
      </w:r>
      <w:r w:rsidRPr="00F167C6">
        <w:rPr>
          <w:spacing w:val="6"/>
          <w:sz w:val="22"/>
          <w:szCs w:val="22"/>
        </w:rPr>
        <w:t>Lavoratori senza sede fissa (rappresentanti, agenzia di commercio o similati)</w:t>
      </w:r>
      <w:r w:rsidRPr="00F167C6">
        <w:rPr>
          <w:spacing w:val="6"/>
          <w:sz w:val="22"/>
          <w:szCs w:val="22"/>
        </w:rPr>
        <w:tab/>
      </w:r>
      <w:r w:rsidRPr="00F167C6">
        <w:rPr>
          <w:spacing w:val="6"/>
          <w:sz w:val="22"/>
          <w:szCs w:val="22"/>
        </w:rPr>
        <w:tab/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50" type="#_x0000_t75" style="width:7.95pt;height:7.95pt" o:ole="" filled="t">
            <v:fill color2="black"/>
            <v:imagedata r:id="rId8" o:title=""/>
          </v:shape>
          <o:OLEObject Type="Embed" ProgID="Word.Picture.8" ShapeID="_x0000_i1050" DrawAspect="Content" ObjectID="_1629202119" r:id="rId34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51" type="#_x0000_t75" style="width:7.95pt;height:7.95pt" o:ole="" filled="t">
            <v:fill color2="black"/>
            <v:imagedata r:id="rId8" o:title=""/>
          </v:shape>
          <o:OLEObject Type="Embed" ProgID="Word.Picture.8" ShapeID="_x0000_i1051" DrawAspect="Content" ObjectID="_1629202120" r:id="rId35"/>
        </w:object>
      </w:r>
    </w:p>
    <w:p w:rsidR="00B73590" w:rsidRPr="00F167C6" w:rsidRDefault="00B73590" w:rsidP="00CC2AE5">
      <w:pPr>
        <w:tabs>
          <w:tab w:val="left" w:pos="426"/>
        </w:tabs>
        <w:rPr>
          <w:spacing w:val="6"/>
          <w:sz w:val="22"/>
          <w:szCs w:val="22"/>
        </w:rPr>
      </w:pPr>
      <w:r w:rsidRPr="00F167C6">
        <w:rPr>
          <w:sz w:val="22"/>
          <w:szCs w:val="22"/>
        </w:rPr>
        <w:tab/>
      </w:r>
      <w:r w:rsidRPr="00F167C6">
        <w:rPr>
          <w:spacing w:val="6"/>
          <w:sz w:val="22"/>
          <w:szCs w:val="22"/>
        </w:rPr>
        <w:t>Lavoratori con impegno notturno di almeno 2 notti la settimana</w:t>
      </w:r>
      <w:r w:rsidRPr="00F167C6">
        <w:rPr>
          <w:sz w:val="22"/>
          <w:szCs w:val="22"/>
        </w:rPr>
        <w:t xml:space="preserve">: </w:t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52" type="#_x0000_t75" style="width:7.95pt;height:7.95pt" o:ole="" filled="t">
            <v:fill color2="black"/>
            <v:imagedata r:id="rId8" o:title=""/>
          </v:shape>
          <o:OLEObject Type="Embed" ProgID="Word.Picture.8" ShapeID="_x0000_i1052" DrawAspect="Content" ObjectID="_1629202121" r:id="rId36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53" type="#_x0000_t75" style="width:7.95pt;height:7.95pt" o:ole="" filled="t">
            <v:fill color2="black"/>
            <v:imagedata r:id="rId8" o:title=""/>
          </v:shape>
          <o:OLEObject Type="Embed" ProgID="Word.Picture.8" ShapeID="_x0000_i1053" DrawAspect="Content" ObjectID="_1629202122" r:id="rId37"/>
        </w:object>
      </w: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  <w:r w:rsidRPr="00F167C6">
        <w:rPr>
          <w:spacing w:val="6"/>
          <w:sz w:val="22"/>
          <w:szCs w:val="22"/>
        </w:rPr>
        <w:tab/>
        <w:t>Lavoratore in cassa integrazione, incarichi a tempo determinato inferiori all'anno;</w:t>
      </w:r>
      <w:r w:rsidRPr="00F167C6">
        <w:rPr>
          <w:spacing w:val="6"/>
          <w:sz w:val="22"/>
          <w:szCs w:val="22"/>
        </w:rPr>
        <w:tab/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54" type="#_x0000_t75" style="width:7.95pt;height:7.95pt" o:ole="" filled="t">
            <v:fill color2="black"/>
            <v:imagedata r:id="rId8" o:title=""/>
          </v:shape>
          <o:OLEObject Type="Embed" ProgID="Word.Picture.8" ShapeID="_x0000_i1054" DrawAspect="Content" ObjectID="_1629202123" r:id="rId38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55" type="#_x0000_t75" style="width:7.95pt;height:7.95pt" o:ole="" filled="t">
            <v:fill color2="black"/>
            <v:imagedata r:id="rId8" o:title=""/>
          </v:shape>
          <o:OLEObject Type="Embed" ProgID="Word.Picture.8" ShapeID="_x0000_i1055" DrawAspect="Content" ObjectID="_1629202124" r:id="rId39"/>
        </w:object>
      </w: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  <w:r w:rsidRPr="00F167C6">
        <w:rPr>
          <w:sz w:val="22"/>
          <w:szCs w:val="22"/>
        </w:rPr>
        <w:object w:dxaOrig="169" w:dyaOrig="169">
          <v:shape id="_x0000_i1056" type="#_x0000_t75" style="width:7.95pt;height:7.95pt" o:ole="" filled="t">
            <v:fill color2="black"/>
            <v:imagedata r:id="rId8" o:title=""/>
          </v:shape>
          <o:OLEObject Type="Embed" ProgID="Word.Picture.8" ShapeID="_x0000_i1056" DrawAspect="Content" ObjectID="_1629202125" r:id="rId40"/>
        </w:objec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tab/>
        <w:t xml:space="preserve">NON SVOLGE ATTIVITÀ LAVORATIVA </w:t>
      </w:r>
      <w:r w:rsidRPr="00F167C6">
        <w:rPr>
          <w:sz w:val="22"/>
          <w:szCs w:val="22"/>
        </w:rPr>
        <w:tab/>
      </w:r>
      <w:r w:rsidRPr="00F167C6">
        <w:rPr>
          <w:bCs/>
          <w:sz w:val="22"/>
          <w:szCs w:val="22"/>
        </w:rPr>
        <w:t>INOCCUPATO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57" type="#_x0000_t75" style="width:7.95pt;height:7.95pt" o:ole="" filled="t">
            <v:fill color2="black"/>
            <v:imagedata r:id="rId8" o:title=""/>
          </v:shape>
          <o:OLEObject Type="Embed" ProgID="Word.Picture.8" ShapeID="_x0000_i1057" DrawAspect="Content" ObjectID="_1629202126" r:id="rId41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Cs/>
          <w:sz w:val="22"/>
          <w:szCs w:val="22"/>
        </w:rPr>
        <w:t>DISOCCUPATO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58" type="#_x0000_t75" style="width:7.95pt;height:7.95pt" o:ole="" filled="t">
            <v:fill color2="black"/>
            <v:imagedata r:id="rId8" o:title=""/>
          </v:shape>
          <o:OLEObject Type="Embed" ProgID="Word.Picture.8" ShapeID="_x0000_i1058" DrawAspect="Content" ObjectID="_1629202127" r:id="rId42"/>
        </w:object>
      </w:r>
      <w:r w:rsidRPr="00F167C6">
        <w:rPr>
          <w:sz w:val="22"/>
          <w:szCs w:val="22"/>
        </w:rPr>
        <w:t xml:space="preserve"> </w:t>
      </w:r>
    </w:p>
    <w:p w:rsidR="00B73590" w:rsidRPr="00F167C6" w:rsidRDefault="00B73590" w:rsidP="00CC2AE5">
      <w:pPr>
        <w:tabs>
          <w:tab w:val="left" w:pos="426"/>
          <w:tab w:val="left" w:pos="6096"/>
        </w:tabs>
        <w:rPr>
          <w:sz w:val="22"/>
          <w:szCs w:val="22"/>
        </w:rPr>
      </w:pPr>
      <w:r w:rsidRPr="00F167C6">
        <w:rPr>
          <w:sz w:val="22"/>
          <w:szCs w:val="22"/>
        </w:rPr>
        <w:tab/>
        <w:t xml:space="preserve">iscritto nell’elenco anagrafico dei Centri per l’impiego da almeno tre mesi: </w:t>
      </w:r>
      <w:r w:rsidRPr="00F167C6">
        <w:rPr>
          <w:sz w:val="22"/>
          <w:szCs w:val="22"/>
        </w:rPr>
        <w:tab/>
        <w:t>(allegare certificato)</w:t>
      </w:r>
      <w:r w:rsidR="00CC2AE5" w:rsidRPr="00F167C6">
        <w:rPr>
          <w:sz w:val="22"/>
          <w:szCs w:val="22"/>
        </w:rPr>
        <w:t xml:space="preserve">   </w:t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59" type="#_x0000_t75" style="width:7.95pt;height:7.95pt" o:ole="" filled="t">
            <v:fill color2="black"/>
            <v:imagedata r:id="rId8" o:title=""/>
          </v:shape>
          <o:OLEObject Type="Embed" ProgID="Word.Picture.8" ShapeID="_x0000_i1059" DrawAspect="Content" ObjectID="_1629202128" r:id="rId43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60" type="#_x0000_t75" style="width:7.95pt;height:7.95pt" o:ole="" filled="t">
            <v:fill color2="black"/>
            <v:imagedata r:id="rId8" o:title=""/>
          </v:shape>
          <o:OLEObject Type="Embed" ProgID="Word.Picture.8" ShapeID="_x0000_i1060" DrawAspect="Content" ObjectID="_1629202129" r:id="rId44"/>
        </w:object>
      </w:r>
    </w:p>
    <w:p w:rsidR="00B73590" w:rsidRPr="00F167C6" w:rsidRDefault="00B73590" w:rsidP="00CC2AE5">
      <w:pPr>
        <w:tabs>
          <w:tab w:val="left" w:pos="426"/>
          <w:tab w:val="left" w:pos="6096"/>
        </w:tabs>
        <w:rPr>
          <w:sz w:val="22"/>
          <w:szCs w:val="22"/>
        </w:rPr>
      </w:pPr>
      <w:r w:rsidRPr="00F167C6">
        <w:rPr>
          <w:sz w:val="22"/>
          <w:szCs w:val="22"/>
        </w:rPr>
        <w:tab/>
        <w:t xml:space="preserve">iscritto nell’elenco anagrafico dei </w:t>
      </w:r>
      <w:r w:rsidRPr="00F167C6">
        <w:rPr>
          <w:spacing w:val="6"/>
          <w:sz w:val="22"/>
          <w:szCs w:val="22"/>
        </w:rPr>
        <w:t>Centri</w:t>
      </w:r>
      <w:r w:rsidRPr="00F167C6">
        <w:rPr>
          <w:sz w:val="22"/>
          <w:szCs w:val="22"/>
        </w:rPr>
        <w:t xml:space="preserve"> per l’impiego da meno di tre mesi: (allegare certificato)</w:t>
      </w:r>
      <w:r w:rsidR="00CC2AE5" w:rsidRPr="00F167C6">
        <w:rPr>
          <w:sz w:val="22"/>
          <w:szCs w:val="22"/>
        </w:rPr>
        <w:t xml:space="preserve">  </w:t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61" type="#_x0000_t75" style="width:7.95pt;height:7.95pt" o:ole="" filled="t">
            <v:fill color2="black"/>
            <v:imagedata r:id="rId8" o:title=""/>
          </v:shape>
          <o:OLEObject Type="Embed" ProgID="Word.Picture.8" ShapeID="_x0000_i1061" DrawAspect="Content" ObjectID="_1629202130" r:id="rId45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62" type="#_x0000_t75" style="width:7.95pt;height:7.95pt" o:ole="" filled="t">
            <v:fill color2="black"/>
            <v:imagedata r:id="rId8" o:title=""/>
          </v:shape>
          <o:OLEObject Type="Embed" ProgID="Word.Picture.8" ShapeID="_x0000_i1062" DrawAspect="Content" ObjectID="_1629202131" r:id="rId46"/>
        </w:object>
      </w:r>
    </w:p>
    <w:p w:rsidR="00B73590" w:rsidRPr="00F167C6" w:rsidRDefault="00B73590" w:rsidP="00CC2AE5">
      <w:pPr>
        <w:tabs>
          <w:tab w:val="left" w:pos="426"/>
          <w:tab w:val="left" w:pos="6096"/>
        </w:tabs>
        <w:rPr>
          <w:sz w:val="22"/>
          <w:szCs w:val="22"/>
        </w:rPr>
      </w:pPr>
      <w:r w:rsidRPr="00F167C6">
        <w:rPr>
          <w:sz w:val="22"/>
          <w:szCs w:val="22"/>
        </w:rPr>
        <w:tab/>
        <w:t xml:space="preserve">attualmente non occupato con </w:t>
      </w:r>
      <w:r w:rsidRPr="00F167C6">
        <w:rPr>
          <w:spacing w:val="6"/>
          <w:sz w:val="22"/>
          <w:szCs w:val="22"/>
        </w:rPr>
        <w:t>contratto</w:t>
      </w:r>
      <w:r w:rsidRPr="00F167C6">
        <w:rPr>
          <w:sz w:val="22"/>
          <w:szCs w:val="22"/>
        </w:rPr>
        <w:t xml:space="preserve"> di lavoro risolto negli ultimi 12 mesi:(allegare certificato)</w:t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63" type="#_x0000_t75" style="width:7.95pt;height:7.95pt" o:ole="" filled="t">
            <v:fill color2="black"/>
            <v:imagedata r:id="rId8" o:title=""/>
          </v:shape>
          <o:OLEObject Type="Embed" ProgID="Word.Picture.8" ShapeID="_x0000_i1063" DrawAspect="Content" ObjectID="_1629202132" r:id="rId47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64" type="#_x0000_t75" style="width:7.95pt;height:7.95pt" o:ole="" filled="t">
            <v:fill color2="black"/>
            <v:imagedata r:id="rId8" o:title=""/>
          </v:shape>
          <o:OLEObject Type="Embed" ProgID="Word.Picture.8" ShapeID="_x0000_i1064" DrawAspect="Content" ObjectID="_1629202133" r:id="rId48"/>
        </w:objec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A657CF" w:rsidP="00CC2AE5">
      <w:pPr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104140</wp:posOffset>
                </wp:positionV>
                <wp:extent cx="2012950" cy="272415"/>
                <wp:effectExtent l="1905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724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590" w:rsidRDefault="00B73590" w:rsidP="00B73590">
                            <w:pPr>
                              <w:shd w:val="clear" w:color="auto" w:fill="4F81BD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DATI DELLA MADRE/TUTRICE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.45pt;margin-top:8.2pt;width:158.5pt;height:21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" fillcolor="#7f7f7f" stroked="f">
                <v:textbox inset="0,0,0,0">
                  <w:txbxContent>
                    <w:p w:rsidR="00B73590" w:rsidRDefault="00B73590" w:rsidP="00B73590">
                      <w:pPr>
                        <w:shd w:val="clear" w:color="auto" w:fill="4F81BD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DATI DELLA MADRE/TUTRICE</w:t>
                      </w:r>
                    </w:p>
                  </w:txbxContent>
                </v:textbox>
              </v:shape>
            </w:pict>
          </mc:Fallback>
        </mc:AlternateConten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rPr>
          <w:sz w:val="22"/>
          <w:szCs w:val="22"/>
        </w:rPr>
      </w:pPr>
    </w:p>
    <w:p w:rsidR="00CC2AE5" w:rsidRPr="00F167C6" w:rsidRDefault="00CC2AE5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Cognome e nome ………………………………………………………………………………………………………………………</w:t>
      </w:r>
    </w:p>
    <w:p w:rsidR="00CC2AE5" w:rsidRPr="00F167C6" w:rsidRDefault="00CC2AE5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nato a …………………………………… il ……………………………………………Cittadinanza ……………………………….</w:t>
      </w:r>
    </w:p>
    <w:p w:rsidR="00CC2AE5" w:rsidRPr="00F167C6" w:rsidRDefault="00CC2AE5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Codice fiscale …………………………………………………………………………………………………………………………...</w:t>
      </w:r>
    </w:p>
    <w:p w:rsidR="00CC2AE5" w:rsidRPr="00F167C6" w:rsidRDefault="00CC2AE5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Residente nel Comune di ……………………………………………………………………………………………………………</w:t>
      </w:r>
    </w:p>
    <w:p w:rsidR="00CC2AE5" w:rsidRPr="00F167C6" w:rsidRDefault="00CC2AE5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in via ……………………………………………………………………………………………………………………………………</w:t>
      </w:r>
    </w:p>
    <w:p w:rsidR="00CC2AE5" w:rsidRPr="00F167C6" w:rsidRDefault="00CC2AE5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Telefono Ufficio ………………………………………………………………………………………………………………………….</w:t>
      </w:r>
    </w:p>
    <w:p w:rsidR="00CC2AE5" w:rsidRPr="00F167C6" w:rsidRDefault="00CC2AE5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cellulare ………………………………………………………………………………………………………………………………….</w:t>
      </w:r>
    </w:p>
    <w:p w:rsidR="00CC2AE5" w:rsidRPr="00F167C6" w:rsidRDefault="00CC2AE5" w:rsidP="00CC2AE5">
      <w:pPr>
        <w:rPr>
          <w:sz w:val="22"/>
          <w:szCs w:val="22"/>
        </w:rPr>
      </w:pPr>
    </w:p>
    <w:p w:rsidR="00B73590" w:rsidRPr="00F167C6" w:rsidRDefault="00B73590" w:rsidP="00CC2AE5">
      <w:pPr>
        <w:rPr>
          <w:b/>
          <w:sz w:val="22"/>
          <w:szCs w:val="22"/>
        </w:rPr>
      </w:pPr>
      <w:r w:rsidRPr="00F167C6">
        <w:rPr>
          <w:b/>
          <w:sz w:val="22"/>
          <w:szCs w:val="22"/>
        </w:rPr>
        <w:t>STUDENTE:</w:t>
      </w: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Scuola/Università/Ente di formazione frequentato ……………………………………………………….… sede di frequenza……………………………….</w:t>
      </w:r>
    </w:p>
    <w:p w:rsidR="00CC2AE5" w:rsidRPr="00F167C6" w:rsidRDefault="00CC2AE5" w:rsidP="00CC2AE5">
      <w:pPr>
        <w:rPr>
          <w:sz w:val="22"/>
          <w:szCs w:val="22"/>
        </w:rPr>
      </w:pP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bCs/>
          <w:sz w:val="22"/>
          <w:szCs w:val="22"/>
        </w:rPr>
        <w:t>IN CORSO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65" type="#_x0000_t75" style="width:7.95pt;height:7.95pt" o:ole="" filled="t">
            <v:fill color2="black"/>
            <v:imagedata r:id="rId8" o:title=""/>
          </v:shape>
          <o:OLEObject Type="Embed" ProgID="Word.Picture.8" ShapeID="_x0000_i1065" DrawAspect="Content" ObjectID="_1629202134" r:id="rId49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Cs/>
          <w:sz w:val="22"/>
          <w:szCs w:val="22"/>
        </w:rPr>
        <w:t>FUORI CORSO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66" type="#_x0000_t75" style="width:7.95pt;height:7.95pt" o:ole="" filled="t">
            <v:fill color2="black"/>
            <v:imagedata r:id="rId8" o:title=""/>
          </v:shape>
          <o:OLEObject Type="Embed" ProgID="Word.Picture.8" ShapeID="_x0000_i1066" DrawAspect="Content" ObjectID="_1629202135" r:id="rId50"/>
        </w:object>
      </w: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(Allegare certificato di iscrizione)</w: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rPr>
          <w:b/>
          <w:sz w:val="22"/>
          <w:szCs w:val="22"/>
        </w:rPr>
      </w:pPr>
      <w:r w:rsidRPr="00F167C6">
        <w:rPr>
          <w:b/>
          <w:sz w:val="22"/>
          <w:szCs w:val="22"/>
        </w:rPr>
        <w:t>CONDIZIONE LAVORATIVA:</w:t>
      </w: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  <w:r w:rsidRPr="00F167C6">
        <w:rPr>
          <w:sz w:val="22"/>
          <w:szCs w:val="22"/>
        </w:rPr>
        <w:object w:dxaOrig="169" w:dyaOrig="169">
          <v:shape id="_x0000_i1067" type="#_x0000_t75" style="width:7.95pt;height:7.95pt" o:ole="" filled="t">
            <v:fill color2="black"/>
            <v:imagedata r:id="rId8" o:title=""/>
          </v:shape>
          <o:OLEObject Type="Embed" ProgID="Word.Picture.8" ShapeID="_x0000_i1067" DrawAspect="Content" ObjectID="_1629202136" r:id="rId51"/>
        </w:object>
      </w:r>
      <w:r w:rsidRPr="00F167C6">
        <w:rPr>
          <w:sz w:val="22"/>
          <w:szCs w:val="22"/>
        </w:rPr>
        <w:t xml:space="preserve">  </w:t>
      </w:r>
      <w:r w:rsidRPr="00F167C6">
        <w:rPr>
          <w:sz w:val="22"/>
          <w:szCs w:val="22"/>
        </w:rPr>
        <w:tab/>
        <w:t>SVOLGE ATTIVITÀ LAVORATIVA:</w:t>
      </w: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  <w:r w:rsidRPr="00F167C6">
        <w:rPr>
          <w:sz w:val="22"/>
          <w:szCs w:val="22"/>
        </w:rPr>
        <w:tab/>
        <w:t xml:space="preserve">DIPENDENTE  </w:t>
      </w:r>
      <w:r w:rsidRPr="00F167C6">
        <w:rPr>
          <w:sz w:val="22"/>
          <w:szCs w:val="22"/>
        </w:rPr>
        <w:object w:dxaOrig="169" w:dyaOrig="169">
          <v:shape id="_x0000_i1068" type="#_x0000_t75" style="width:7.95pt;height:7.95pt" o:ole="" filled="t">
            <v:fill color2="black"/>
            <v:imagedata r:id="rId8" o:title=""/>
          </v:shape>
          <o:OLEObject Type="Embed" ProgID="Word.Picture.8" ShapeID="_x0000_i1068" DrawAspect="Content" ObjectID="_1629202137" r:id="rId52"/>
        </w:object>
      </w:r>
      <w:r w:rsidRPr="00F167C6">
        <w:rPr>
          <w:sz w:val="22"/>
          <w:szCs w:val="22"/>
        </w:rPr>
        <w:t xml:space="preserve">       AUTONOMA </w:t>
      </w:r>
      <w:r w:rsidRPr="00F167C6">
        <w:rPr>
          <w:sz w:val="22"/>
          <w:szCs w:val="22"/>
        </w:rPr>
        <w:object w:dxaOrig="169" w:dyaOrig="169">
          <v:shape id="_x0000_i1069" type="#_x0000_t75" style="width:7.95pt;height:7.95pt" o:ole="" filled="t">
            <v:fill color2="black"/>
            <v:imagedata r:id="rId8" o:title=""/>
          </v:shape>
          <o:OLEObject Type="Embed" ProgID="Word.Picture.8" ShapeID="_x0000_i1069" DrawAspect="Content" ObjectID="_1629202138" r:id="rId53"/>
        </w:object>
      </w:r>
      <w:r w:rsidRPr="00F167C6">
        <w:rPr>
          <w:sz w:val="22"/>
          <w:szCs w:val="22"/>
        </w:rPr>
        <w:t xml:space="preserve"> ……………………(specificare)</w:t>
      </w: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</w:p>
    <w:p w:rsidR="00B73590" w:rsidRPr="00F167C6" w:rsidRDefault="00B73590" w:rsidP="00CC2AE5">
      <w:pPr>
        <w:tabs>
          <w:tab w:val="left" w:pos="426"/>
        </w:tabs>
        <w:ind w:right="424"/>
        <w:rPr>
          <w:sz w:val="22"/>
          <w:szCs w:val="22"/>
        </w:rPr>
      </w:pPr>
      <w:r w:rsidRPr="00F167C6">
        <w:rPr>
          <w:sz w:val="22"/>
          <w:szCs w:val="22"/>
        </w:rPr>
        <w:t>l’attività lavorativa (autonoma o dipendente) è svolta presso la Ditta/lo studio…………………………………………</w:t>
      </w:r>
    </w:p>
    <w:p w:rsidR="00B73590" w:rsidRPr="00F167C6" w:rsidRDefault="00B73590" w:rsidP="00CC2AE5">
      <w:pPr>
        <w:tabs>
          <w:tab w:val="left" w:pos="426"/>
        </w:tabs>
        <w:ind w:right="424"/>
        <w:jc w:val="both"/>
        <w:rPr>
          <w:sz w:val="22"/>
          <w:szCs w:val="22"/>
        </w:rPr>
      </w:pPr>
      <w:r w:rsidRPr="00F167C6">
        <w:rPr>
          <w:sz w:val="22"/>
          <w:szCs w:val="22"/>
        </w:rPr>
        <w:t xml:space="preserve">tel. n. ………………………………con sede abituale di lavoro a ……………………………………………………. e numero complessivo di ore settimanali …………………....….con distanza dalla propria residenza pari a Km …………… </w:t>
      </w:r>
    </w:p>
    <w:p w:rsidR="00C42C6D" w:rsidRPr="00F167C6" w:rsidRDefault="00B73590" w:rsidP="00C42C6D">
      <w:pPr>
        <w:tabs>
          <w:tab w:val="left" w:pos="426"/>
        </w:tabs>
        <w:rPr>
          <w:sz w:val="22"/>
          <w:szCs w:val="22"/>
        </w:rPr>
      </w:pPr>
      <w:r w:rsidRPr="00F167C6">
        <w:rPr>
          <w:sz w:val="22"/>
          <w:szCs w:val="22"/>
        </w:rPr>
        <w:tab/>
      </w:r>
      <w:r w:rsidR="00C42C6D" w:rsidRPr="00F167C6">
        <w:rPr>
          <w:spacing w:val="6"/>
          <w:sz w:val="22"/>
          <w:szCs w:val="22"/>
        </w:rPr>
        <w:t>Assenza dalla famiglia per periodi complessivi superiori a sei mesi in un anno</w:t>
      </w:r>
      <w:r w:rsidR="00C42C6D" w:rsidRPr="00F167C6">
        <w:rPr>
          <w:sz w:val="22"/>
          <w:szCs w:val="22"/>
        </w:rPr>
        <w:t xml:space="preserve">: </w:t>
      </w:r>
      <w:r w:rsidR="00C42C6D" w:rsidRPr="00F167C6">
        <w:rPr>
          <w:sz w:val="22"/>
          <w:szCs w:val="22"/>
        </w:rPr>
        <w:tab/>
      </w:r>
      <w:r w:rsidR="00C42C6D" w:rsidRPr="00F167C6">
        <w:rPr>
          <w:b/>
          <w:bCs/>
          <w:sz w:val="22"/>
          <w:szCs w:val="22"/>
        </w:rPr>
        <w:t>SI</w:t>
      </w:r>
      <w:r w:rsidR="00C42C6D" w:rsidRPr="00F167C6">
        <w:rPr>
          <w:sz w:val="22"/>
          <w:szCs w:val="22"/>
        </w:rPr>
        <w:t xml:space="preserve"> </w:t>
      </w:r>
      <w:r w:rsidR="00C42C6D" w:rsidRPr="00F167C6">
        <w:rPr>
          <w:sz w:val="22"/>
          <w:szCs w:val="22"/>
        </w:rPr>
        <w:object w:dxaOrig="169" w:dyaOrig="169">
          <v:shape id="_x0000_i1070" type="#_x0000_t75" style="width:7.95pt;height:7.95pt" o:ole="" filled="t">
            <v:fill color2="black"/>
            <v:imagedata r:id="rId8" o:title=""/>
          </v:shape>
          <o:OLEObject Type="Embed" ProgID="Word.Picture.8" ShapeID="_x0000_i1070" DrawAspect="Content" ObjectID="_1629202139" r:id="rId54"/>
        </w:object>
      </w:r>
      <w:r w:rsidR="00C42C6D" w:rsidRPr="00F167C6">
        <w:rPr>
          <w:sz w:val="22"/>
          <w:szCs w:val="22"/>
        </w:rPr>
        <w:t xml:space="preserve">         </w:t>
      </w:r>
      <w:r w:rsidR="00C42C6D" w:rsidRPr="00F167C6">
        <w:rPr>
          <w:b/>
          <w:bCs/>
          <w:sz w:val="22"/>
          <w:szCs w:val="22"/>
        </w:rPr>
        <w:t>NO</w:t>
      </w:r>
      <w:r w:rsidR="00C42C6D" w:rsidRPr="00F167C6">
        <w:rPr>
          <w:sz w:val="22"/>
          <w:szCs w:val="22"/>
        </w:rPr>
        <w:t xml:space="preserve"> </w:t>
      </w:r>
      <w:r w:rsidR="00C42C6D" w:rsidRPr="00F167C6">
        <w:rPr>
          <w:sz w:val="22"/>
          <w:szCs w:val="22"/>
        </w:rPr>
        <w:object w:dxaOrig="169" w:dyaOrig="169">
          <v:shape id="_x0000_i1071" type="#_x0000_t75" style="width:7.95pt;height:7.95pt" o:ole="" filled="t">
            <v:fill color2="black"/>
            <v:imagedata r:id="rId8" o:title=""/>
          </v:shape>
          <o:OLEObject Type="Embed" ProgID="Word.Picture.8" ShapeID="_x0000_i1071" DrawAspect="Content" ObjectID="_1629202140" r:id="rId55"/>
        </w:object>
      </w:r>
    </w:p>
    <w:p w:rsidR="00C42C6D" w:rsidRPr="00F167C6" w:rsidRDefault="00C42C6D" w:rsidP="00C42C6D">
      <w:pPr>
        <w:tabs>
          <w:tab w:val="left" w:pos="426"/>
        </w:tabs>
        <w:rPr>
          <w:sz w:val="22"/>
          <w:szCs w:val="22"/>
        </w:rPr>
      </w:pPr>
      <w:r w:rsidRPr="00F167C6">
        <w:rPr>
          <w:sz w:val="22"/>
          <w:szCs w:val="22"/>
        </w:rPr>
        <w:tab/>
      </w:r>
      <w:r w:rsidRPr="00F167C6">
        <w:rPr>
          <w:spacing w:val="6"/>
          <w:sz w:val="22"/>
          <w:szCs w:val="22"/>
        </w:rPr>
        <w:t>Lavoratori senza sede fissa (rappresentanti, agenzia di commercio o similati)</w:t>
      </w:r>
      <w:r w:rsidRPr="00F167C6">
        <w:rPr>
          <w:spacing w:val="6"/>
          <w:sz w:val="22"/>
          <w:szCs w:val="22"/>
        </w:rPr>
        <w:tab/>
      </w:r>
      <w:r w:rsidRPr="00F167C6">
        <w:rPr>
          <w:spacing w:val="6"/>
          <w:sz w:val="22"/>
          <w:szCs w:val="22"/>
        </w:rPr>
        <w:tab/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72" type="#_x0000_t75" style="width:7.95pt;height:7.95pt" o:ole="" filled="t">
            <v:fill color2="black"/>
            <v:imagedata r:id="rId8" o:title=""/>
          </v:shape>
          <o:OLEObject Type="Embed" ProgID="Word.Picture.8" ShapeID="_x0000_i1072" DrawAspect="Content" ObjectID="_1629202141" r:id="rId56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73" type="#_x0000_t75" style="width:7.95pt;height:7.95pt" o:ole="" filled="t">
            <v:fill color2="black"/>
            <v:imagedata r:id="rId8" o:title=""/>
          </v:shape>
          <o:OLEObject Type="Embed" ProgID="Word.Picture.8" ShapeID="_x0000_i1073" DrawAspect="Content" ObjectID="_1629202142" r:id="rId57"/>
        </w:object>
      </w:r>
    </w:p>
    <w:p w:rsidR="00C42C6D" w:rsidRPr="00F167C6" w:rsidRDefault="00C42C6D" w:rsidP="00C42C6D">
      <w:pPr>
        <w:tabs>
          <w:tab w:val="left" w:pos="426"/>
        </w:tabs>
        <w:rPr>
          <w:spacing w:val="6"/>
          <w:sz w:val="22"/>
          <w:szCs w:val="22"/>
        </w:rPr>
      </w:pPr>
      <w:r w:rsidRPr="00F167C6">
        <w:rPr>
          <w:sz w:val="22"/>
          <w:szCs w:val="22"/>
        </w:rPr>
        <w:tab/>
      </w:r>
      <w:r w:rsidRPr="00F167C6">
        <w:rPr>
          <w:spacing w:val="6"/>
          <w:sz w:val="22"/>
          <w:szCs w:val="22"/>
        </w:rPr>
        <w:t>Lavoratori con impegno notturno di almeno 2 notti la settimana</w:t>
      </w:r>
      <w:r w:rsidRPr="00F167C6">
        <w:rPr>
          <w:sz w:val="22"/>
          <w:szCs w:val="22"/>
        </w:rPr>
        <w:t xml:space="preserve">: </w:t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sz w:val="22"/>
          <w:szCs w:val="22"/>
        </w:rPr>
        <w:tab/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74" type="#_x0000_t75" style="width:7.95pt;height:7.95pt" o:ole="" filled="t">
            <v:fill color2="black"/>
            <v:imagedata r:id="rId8" o:title=""/>
          </v:shape>
          <o:OLEObject Type="Embed" ProgID="Word.Picture.8" ShapeID="_x0000_i1074" DrawAspect="Content" ObjectID="_1629202143" r:id="rId58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75" type="#_x0000_t75" style="width:7.95pt;height:7.95pt" o:ole="" filled="t">
            <v:fill color2="black"/>
            <v:imagedata r:id="rId8" o:title=""/>
          </v:shape>
          <o:OLEObject Type="Embed" ProgID="Word.Picture.8" ShapeID="_x0000_i1075" DrawAspect="Content" ObjectID="_1629202144" r:id="rId59"/>
        </w:object>
      </w:r>
    </w:p>
    <w:p w:rsidR="00C42C6D" w:rsidRPr="00F167C6" w:rsidRDefault="00C42C6D" w:rsidP="00C42C6D">
      <w:pPr>
        <w:tabs>
          <w:tab w:val="left" w:pos="426"/>
        </w:tabs>
        <w:rPr>
          <w:sz w:val="22"/>
          <w:szCs w:val="22"/>
        </w:rPr>
      </w:pPr>
      <w:r w:rsidRPr="00F167C6">
        <w:rPr>
          <w:spacing w:val="6"/>
          <w:sz w:val="22"/>
          <w:szCs w:val="22"/>
        </w:rPr>
        <w:tab/>
        <w:t>Lavoratore in cassa integrazione, incarichi a tempo determinato inferiori all'anno;</w:t>
      </w:r>
      <w:r w:rsidRPr="00F167C6">
        <w:rPr>
          <w:spacing w:val="6"/>
          <w:sz w:val="22"/>
          <w:szCs w:val="22"/>
        </w:rPr>
        <w:tab/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76" type="#_x0000_t75" style="width:7.95pt;height:7.95pt" o:ole="" filled="t">
            <v:fill color2="black"/>
            <v:imagedata r:id="rId8" o:title=""/>
          </v:shape>
          <o:OLEObject Type="Embed" ProgID="Word.Picture.8" ShapeID="_x0000_i1076" DrawAspect="Content" ObjectID="_1629202145" r:id="rId60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77" type="#_x0000_t75" style="width:7.95pt;height:7.95pt" o:ole="" filled="t">
            <v:fill color2="black"/>
            <v:imagedata r:id="rId8" o:title=""/>
          </v:shape>
          <o:OLEObject Type="Embed" ProgID="Word.Picture.8" ShapeID="_x0000_i1077" DrawAspect="Content" ObjectID="_1629202146" r:id="rId61"/>
        </w:object>
      </w:r>
    </w:p>
    <w:p w:rsidR="00C42C6D" w:rsidRPr="00F167C6" w:rsidRDefault="00C42C6D" w:rsidP="00C42C6D">
      <w:pPr>
        <w:tabs>
          <w:tab w:val="left" w:pos="426"/>
        </w:tabs>
        <w:rPr>
          <w:sz w:val="22"/>
          <w:szCs w:val="22"/>
        </w:rPr>
      </w:pPr>
    </w:p>
    <w:p w:rsidR="00C42C6D" w:rsidRPr="00F167C6" w:rsidRDefault="00C42C6D" w:rsidP="00C42C6D">
      <w:pPr>
        <w:tabs>
          <w:tab w:val="left" w:pos="426"/>
        </w:tabs>
        <w:rPr>
          <w:sz w:val="22"/>
          <w:szCs w:val="22"/>
        </w:rPr>
      </w:pPr>
      <w:r w:rsidRPr="00F167C6">
        <w:rPr>
          <w:sz w:val="22"/>
          <w:szCs w:val="22"/>
        </w:rPr>
        <w:object w:dxaOrig="169" w:dyaOrig="169">
          <v:shape id="_x0000_i1078" type="#_x0000_t75" style="width:7.95pt;height:7.95pt" o:ole="" filled="t">
            <v:fill color2="black"/>
            <v:imagedata r:id="rId8" o:title=""/>
          </v:shape>
          <o:OLEObject Type="Embed" ProgID="Word.Picture.8" ShapeID="_x0000_i1078" DrawAspect="Content" ObjectID="_1629202147" r:id="rId62"/>
        </w:objec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tab/>
        <w:t xml:space="preserve">NON SVOLGE ATTIVITÀ LAVORATIVA </w:t>
      </w:r>
      <w:r w:rsidRPr="00F167C6">
        <w:rPr>
          <w:sz w:val="22"/>
          <w:szCs w:val="22"/>
        </w:rPr>
        <w:tab/>
      </w:r>
      <w:r w:rsidRPr="00F167C6">
        <w:rPr>
          <w:bCs/>
          <w:sz w:val="22"/>
          <w:szCs w:val="22"/>
        </w:rPr>
        <w:t>INOCCUPATO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79" type="#_x0000_t75" style="width:7.95pt;height:7.95pt" o:ole="" filled="t">
            <v:fill color2="black"/>
            <v:imagedata r:id="rId8" o:title=""/>
          </v:shape>
          <o:OLEObject Type="Embed" ProgID="Word.Picture.8" ShapeID="_x0000_i1079" DrawAspect="Content" ObjectID="_1629202148" r:id="rId63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Cs/>
          <w:sz w:val="22"/>
          <w:szCs w:val="22"/>
        </w:rPr>
        <w:t>DISOCCUPATO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80" type="#_x0000_t75" style="width:7.95pt;height:7.95pt" o:ole="" filled="t">
            <v:fill color2="black"/>
            <v:imagedata r:id="rId8" o:title=""/>
          </v:shape>
          <o:OLEObject Type="Embed" ProgID="Word.Picture.8" ShapeID="_x0000_i1080" DrawAspect="Content" ObjectID="_1629202149" r:id="rId64"/>
        </w:object>
      </w:r>
      <w:r w:rsidRPr="00F167C6">
        <w:rPr>
          <w:sz w:val="22"/>
          <w:szCs w:val="22"/>
        </w:rPr>
        <w:t xml:space="preserve"> </w:t>
      </w:r>
    </w:p>
    <w:p w:rsidR="00C42C6D" w:rsidRPr="00F167C6" w:rsidRDefault="00C42C6D" w:rsidP="00C42C6D">
      <w:pPr>
        <w:tabs>
          <w:tab w:val="left" w:pos="426"/>
          <w:tab w:val="left" w:pos="6096"/>
        </w:tabs>
        <w:rPr>
          <w:sz w:val="22"/>
          <w:szCs w:val="22"/>
        </w:rPr>
      </w:pPr>
      <w:r w:rsidRPr="00F167C6">
        <w:rPr>
          <w:sz w:val="22"/>
          <w:szCs w:val="22"/>
        </w:rPr>
        <w:tab/>
        <w:t xml:space="preserve">iscritto nell’elenco anagrafico dei Centri per l’impiego da almeno tre mesi: </w:t>
      </w:r>
      <w:r w:rsidRPr="00F167C6">
        <w:rPr>
          <w:sz w:val="22"/>
          <w:szCs w:val="22"/>
        </w:rPr>
        <w:tab/>
        <w:t xml:space="preserve">(allegare certificato)   </w:t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81" type="#_x0000_t75" style="width:7.95pt;height:7.95pt" o:ole="" filled="t">
            <v:fill color2="black"/>
            <v:imagedata r:id="rId8" o:title=""/>
          </v:shape>
          <o:OLEObject Type="Embed" ProgID="Word.Picture.8" ShapeID="_x0000_i1081" DrawAspect="Content" ObjectID="_1629202150" r:id="rId65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82" type="#_x0000_t75" style="width:7.95pt;height:7.95pt" o:ole="" filled="t">
            <v:fill color2="black"/>
            <v:imagedata r:id="rId8" o:title=""/>
          </v:shape>
          <o:OLEObject Type="Embed" ProgID="Word.Picture.8" ShapeID="_x0000_i1082" DrawAspect="Content" ObjectID="_1629202151" r:id="rId66"/>
        </w:object>
      </w:r>
    </w:p>
    <w:p w:rsidR="00C42C6D" w:rsidRPr="00F167C6" w:rsidRDefault="00C42C6D" w:rsidP="00C42C6D">
      <w:pPr>
        <w:tabs>
          <w:tab w:val="left" w:pos="426"/>
          <w:tab w:val="left" w:pos="6096"/>
        </w:tabs>
        <w:rPr>
          <w:sz w:val="22"/>
          <w:szCs w:val="22"/>
        </w:rPr>
      </w:pPr>
      <w:r w:rsidRPr="00F167C6">
        <w:rPr>
          <w:sz w:val="22"/>
          <w:szCs w:val="22"/>
        </w:rPr>
        <w:tab/>
        <w:t xml:space="preserve">iscritto nell’elenco anagrafico dei </w:t>
      </w:r>
      <w:r w:rsidRPr="00F167C6">
        <w:rPr>
          <w:spacing w:val="6"/>
          <w:sz w:val="22"/>
          <w:szCs w:val="22"/>
        </w:rPr>
        <w:t>Centri</w:t>
      </w:r>
      <w:r w:rsidRPr="00F167C6">
        <w:rPr>
          <w:sz w:val="22"/>
          <w:szCs w:val="22"/>
        </w:rPr>
        <w:t xml:space="preserve"> per l’impiego da meno di tre mesi: (allegare certificato)  </w:t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83" type="#_x0000_t75" style="width:7.95pt;height:7.95pt" o:ole="" filled="t">
            <v:fill color2="black"/>
            <v:imagedata r:id="rId8" o:title=""/>
          </v:shape>
          <o:OLEObject Type="Embed" ProgID="Word.Picture.8" ShapeID="_x0000_i1083" DrawAspect="Content" ObjectID="_1629202152" r:id="rId67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84" type="#_x0000_t75" style="width:7.95pt;height:7.95pt" o:ole="" filled="t">
            <v:fill color2="black"/>
            <v:imagedata r:id="rId8" o:title=""/>
          </v:shape>
          <o:OLEObject Type="Embed" ProgID="Word.Picture.8" ShapeID="_x0000_i1084" DrawAspect="Content" ObjectID="_1629202153" r:id="rId68"/>
        </w:object>
      </w:r>
    </w:p>
    <w:p w:rsidR="00C42C6D" w:rsidRPr="00F167C6" w:rsidRDefault="00C42C6D" w:rsidP="00C42C6D">
      <w:pPr>
        <w:tabs>
          <w:tab w:val="left" w:pos="426"/>
          <w:tab w:val="left" w:pos="6096"/>
        </w:tabs>
        <w:rPr>
          <w:sz w:val="22"/>
          <w:szCs w:val="22"/>
        </w:rPr>
      </w:pPr>
      <w:r w:rsidRPr="00F167C6">
        <w:rPr>
          <w:sz w:val="22"/>
          <w:szCs w:val="22"/>
        </w:rPr>
        <w:tab/>
        <w:t xml:space="preserve">attualmente non occupato con </w:t>
      </w:r>
      <w:r w:rsidRPr="00F167C6">
        <w:rPr>
          <w:spacing w:val="6"/>
          <w:sz w:val="22"/>
          <w:szCs w:val="22"/>
        </w:rPr>
        <w:t>contratto</w:t>
      </w:r>
      <w:r w:rsidRPr="00F167C6">
        <w:rPr>
          <w:sz w:val="22"/>
          <w:szCs w:val="22"/>
        </w:rPr>
        <w:t xml:space="preserve"> di lavoro risolto negli ultimi 12 mesi:(allegare certificato)</w:t>
      </w:r>
      <w:r w:rsidRPr="00F167C6">
        <w:rPr>
          <w:b/>
          <w:bCs/>
          <w:sz w:val="22"/>
          <w:szCs w:val="22"/>
        </w:rPr>
        <w:t>SI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85" type="#_x0000_t75" style="width:7.95pt;height:7.95pt" o:ole="" filled="t">
            <v:fill color2="black"/>
            <v:imagedata r:id="rId8" o:title=""/>
          </v:shape>
          <o:OLEObject Type="Embed" ProgID="Word.Picture.8" ShapeID="_x0000_i1085" DrawAspect="Content" ObjectID="_1629202154" r:id="rId69"/>
        </w:object>
      </w:r>
      <w:r w:rsidRPr="00F167C6">
        <w:rPr>
          <w:sz w:val="22"/>
          <w:szCs w:val="22"/>
        </w:rPr>
        <w:t xml:space="preserve">         </w:t>
      </w:r>
      <w:r w:rsidRPr="00F167C6">
        <w:rPr>
          <w:b/>
          <w:bCs/>
          <w:sz w:val="22"/>
          <w:szCs w:val="22"/>
        </w:rPr>
        <w:t>NO</w: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object w:dxaOrig="169" w:dyaOrig="169">
          <v:shape id="_x0000_i1086" type="#_x0000_t75" style="width:7.95pt;height:7.95pt" o:ole="" filled="t">
            <v:fill color2="black"/>
            <v:imagedata r:id="rId8" o:title=""/>
          </v:shape>
          <o:OLEObject Type="Embed" ProgID="Word.Picture.8" ShapeID="_x0000_i1086" DrawAspect="Content" ObjectID="_1629202155" r:id="rId70"/>
        </w:object>
      </w:r>
    </w:p>
    <w:p w:rsidR="00B73590" w:rsidRPr="00F167C6" w:rsidRDefault="00B73590" w:rsidP="00C42C6D">
      <w:pPr>
        <w:tabs>
          <w:tab w:val="left" w:pos="426"/>
        </w:tabs>
        <w:rPr>
          <w:sz w:val="22"/>
          <w:szCs w:val="22"/>
        </w:rPr>
      </w:pPr>
    </w:p>
    <w:p w:rsidR="00B73590" w:rsidRPr="00F167C6" w:rsidRDefault="00B73590" w:rsidP="00CC2AE5">
      <w:pPr>
        <w:rPr>
          <w:b/>
          <w:color w:val="231F20"/>
          <w:sz w:val="22"/>
          <w:szCs w:val="22"/>
        </w:rPr>
      </w:pPr>
      <w:r w:rsidRPr="00F167C6">
        <w:rPr>
          <w:b/>
          <w:color w:val="231F20"/>
          <w:sz w:val="22"/>
          <w:szCs w:val="22"/>
        </w:rPr>
        <w:t>DICHIARA CHE QUANTO AFFERMATO IN OGNI PARTE DELLA PRESENTE DOMANDA CORRISPONDE AL VERO ED INOLTRE</w:t>
      </w:r>
    </w:p>
    <w:p w:rsidR="00B73590" w:rsidRPr="00F167C6" w:rsidRDefault="00B73590" w:rsidP="00CC2AE5">
      <w:pPr>
        <w:rPr>
          <w:b/>
          <w:color w:val="231F20"/>
          <w:sz w:val="22"/>
          <w:szCs w:val="22"/>
        </w:rPr>
      </w:pPr>
    </w:p>
    <w:p w:rsidR="00B73590" w:rsidRPr="00F167C6" w:rsidRDefault="00B73590" w:rsidP="00CC2AE5">
      <w:pPr>
        <w:numPr>
          <w:ilvl w:val="0"/>
          <w:numId w:val="3"/>
        </w:numPr>
        <w:autoSpaceDE w:val="0"/>
        <w:ind w:left="357" w:hanging="357"/>
        <w:rPr>
          <w:color w:val="231F20"/>
          <w:sz w:val="22"/>
          <w:szCs w:val="22"/>
        </w:rPr>
      </w:pPr>
      <w:r w:rsidRPr="00F167C6">
        <w:rPr>
          <w:color w:val="231F20"/>
          <w:sz w:val="22"/>
          <w:szCs w:val="22"/>
        </w:rPr>
        <w:t>autorizza qualsiasi controllo su stati e fatti personali propri e di terzi dichiarati nella presente domanda;</w:t>
      </w:r>
    </w:p>
    <w:p w:rsidR="00B73590" w:rsidRPr="00F167C6" w:rsidRDefault="00B73590" w:rsidP="00CC2AE5">
      <w:pPr>
        <w:numPr>
          <w:ilvl w:val="0"/>
          <w:numId w:val="3"/>
        </w:numPr>
        <w:autoSpaceDE w:val="0"/>
        <w:ind w:left="357" w:hanging="357"/>
        <w:rPr>
          <w:color w:val="231F20"/>
          <w:sz w:val="22"/>
          <w:szCs w:val="22"/>
        </w:rPr>
      </w:pPr>
      <w:r w:rsidRPr="00F167C6">
        <w:rPr>
          <w:color w:val="231F20"/>
          <w:sz w:val="22"/>
          <w:szCs w:val="22"/>
        </w:rPr>
        <w:t>si impegna a produrre i documenti eventualmente richiesti nell’ambito di tali verifiche;</w:t>
      </w:r>
    </w:p>
    <w:p w:rsidR="00B73590" w:rsidRPr="00F167C6" w:rsidRDefault="00B73590" w:rsidP="00CC2AE5">
      <w:pPr>
        <w:numPr>
          <w:ilvl w:val="0"/>
          <w:numId w:val="3"/>
        </w:numPr>
        <w:autoSpaceDE w:val="0"/>
        <w:ind w:left="357" w:hanging="357"/>
        <w:rPr>
          <w:color w:val="231F20"/>
          <w:sz w:val="22"/>
          <w:szCs w:val="22"/>
        </w:rPr>
      </w:pPr>
      <w:r w:rsidRPr="00F167C6">
        <w:rPr>
          <w:color w:val="231F20"/>
          <w:sz w:val="22"/>
          <w:szCs w:val="22"/>
        </w:rPr>
        <w:t>si impegna a comunicare tempestivamente ogni cambio di residenza o di recapito telefonico;</w:t>
      </w:r>
    </w:p>
    <w:p w:rsidR="00B73590" w:rsidRPr="00F167C6" w:rsidRDefault="00B73590" w:rsidP="00CC2AE5">
      <w:pPr>
        <w:numPr>
          <w:ilvl w:val="0"/>
          <w:numId w:val="3"/>
        </w:numPr>
        <w:autoSpaceDE w:val="0"/>
        <w:ind w:left="357" w:hanging="357"/>
        <w:rPr>
          <w:color w:val="231F20"/>
          <w:sz w:val="22"/>
          <w:szCs w:val="22"/>
        </w:rPr>
      </w:pPr>
      <w:r w:rsidRPr="00F167C6">
        <w:rPr>
          <w:color w:val="231F20"/>
          <w:sz w:val="22"/>
          <w:szCs w:val="22"/>
        </w:rPr>
        <w:t>è consapevole che se la domanda non verrà compilata in ogni parte, non sarà possibile procedere all’assegnazione del relativo punteggio;</w:t>
      </w:r>
    </w:p>
    <w:p w:rsidR="00B73590" w:rsidRPr="00F167C6" w:rsidRDefault="00B73590" w:rsidP="00CC2AE5">
      <w:pPr>
        <w:numPr>
          <w:ilvl w:val="0"/>
          <w:numId w:val="3"/>
        </w:numPr>
        <w:autoSpaceDE w:val="0"/>
        <w:ind w:left="357" w:hanging="357"/>
        <w:rPr>
          <w:color w:val="231F20"/>
          <w:sz w:val="22"/>
          <w:szCs w:val="22"/>
        </w:rPr>
      </w:pPr>
      <w:r w:rsidRPr="00F167C6">
        <w:rPr>
          <w:color w:val="231F20"/>
          <w:sz w:val="22"/>
          <w:szCs w:val="22"/>
        </w:rPr>
        <w:t>è consapevole della responsabilità penale che si assume ai sensi dell'art. 76 del D.P.R. 445 del 28-12-00 per falsità in atti e dichiarazioni false e della possibilità di decadenza dall'assegnazione del servizio</w:t>
      </w:r>
    </w:p>
    <w:p w:rsidR="00B73590" w:rsidRPr="00F167C6" w:rsidRDefault="00B73590" w:rsidP="00CC2AE5">
      <w:pPr>
        <w:numPr>
          <w:ilvl w:val="0"/>
          <w:numId w:val="3"/>
        </w:numPr>
        <w:autoSpaceDE w:val="0"/>
        <w:ind w:left="357" w:hanging="357"/>
        <w:rPr>
          <w:color w:val="231F20"/>
          <w:sz w:val="22"/>
          <w:szCs w:val="22"/>
        </w:rPr>
      </w:pPr>
      <w:r w:rsidRPr="00F167C6">
        <w:rPr>
          <w:color w:val="231F20"/>
          <w:sz w:val="22"/>
          <w:szCs w:val="22"/>
        </w:rPr>
        <w:t>accetta di essere collocato nella retta massima qualora non farà pervenire l’attestazione ISEE.</w:t>
      </w:r>
    </w:p>
    <w:p w:rsidR="00B73590" w:rsidRPr="00F167C6" w:rsidRDefault="00A657CF" w:rsidP="00CC2AE5">
      <w:pPr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-6677660</wp:posOffset>
                </wp:positionH>
                <wp:positionV relativeFrom="paragraph">
                  <wp:posOffset>193675</wp:posOffset>
                </wp:positionV>
                <wp:extent cx="5942330" cy="285115"/>
                <wp:effectExtent l="5080" t="5715" r="5715" b="139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90" w:rsidRDefault="00B73590" w:rsidP="00B7359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525.8pt;margin-top:15.25pt;width:467.9pt;height:22.4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" strokeweight=".5pt">
                <v:textbox inset="7.45pt,3.85pt,7.45pt,3.85pt">
                  <w:txbxContent>
                    <w:p w:rsidR="00B73590" w:rsidRDefault="00B73590" w:rsidP="00B73590"/>
                  </w:txbxContent>
                </v:textbox>
              </v:shape>
            </w:pict>
          </mc:Fallback>
        </mc:AlternateContent>
      </w:r>
    </w:p>
    <w:p w:rsidR="00B73590" w:rsidRPr="00F167C6" w:rsidRDefault="00A657CF" w:rsidP="00CC2AE5">
      <w:pPr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1644015" cy="272415"/>
                <wp:effectExtent l="1905" t="635" r="1905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724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590" w:rsidRDefault="00B73590" w:rsidP="00B73590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ALLEGATI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.45pt;margin-top:-.05pt;width:129.45pt;height:21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" fillcolor="#7f7f7f" stroked="f">
                <v:textbox inset="0,0,0,0">
                  <w:txbxContent>
                    <w:p w:rsidR="00B73590" w:rsidRDefault="00B73590" w:rsidP="00B73590">
                      <w:pPr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ALLEGATI</w:t>
                      </w:r>
                    </w:p>
                  </w:txbxContent>
                </v:textbox>
              </v:shape>
            </w:pict>
          </mc:Fallback>
        </mc:AlternateConten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tabs>
          <w:tab w:val="left" w:pos="709"/>
        </w:tabs>
        <w:ind w:left="284"/>
        <w:rPr>
          <w:sz w:val="22"/>
          <w:szCs w:val="22"/>
        </w:rPr>
      </w:pPr>
      <w:r w:rsidRPr="00F167C6">
        <w:rPr>
          <w:sz w:val="22"/>
          <w:szCs w:val="22"/>
        </w:rPr>
        <w:object w:dxaOrig="169" w:dyaOrig="169">
          <v:shape id="_x0000_i1087" type="#_x0000_t75" style="width:7.95pt;height:7.95pt" o:ole="" filled="t">
            <v:fill color2="black"/>
            <v:imagedata r:id="rId8" o:title=""/>
          </v:shape>
          <o:OLEObject Type="Embed" ProgID="Word.Picture.8" ShapeID="_x0000_i1087" DrawAspect="Content" ObjectID="_1629202156" r:id="rId71"/>
        </w:objec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tab/>
        <w:t>fotocopia di documento d</w:t>
      </w:r>
      <w:r w:rsidR="00C42C6D" w:rsidRPr="00F167C6">
        <w:rPr>
          <w:sz w:val="22"/>
          <w:szCs w:val="22"/>
        </w:rPr>
        <w:t>i identità in corso di validità;</w:t>
      </w:r>
    </w:p>
    <w:p w:rsidR="00B73590" w:rsidRPr="00F167C6" w:rsidRDefault="00B73590" w:rsidP="00CC2AE5">
      <w:pPr>
        <w:tabs>
          <w:tab w:val="left" w:pos="709"/>
        </w:tabs>
        <w:ind w:left="284"/>
        <w:rPr>
          <w:sz w:val="22"/>
          <w:szCs w:val="22"/>
        </w:rPr>
      </w:pPr>
      <w:r w:rsidRPr="00F167C6">
        <w:rPr>
          <w:sz w:val="22"/>
          <w:szCs w:val="22"/>
        </w:rPr>
        <w:object w:dxaOrig="169" w:dyaOrig="169">
          <v:shape id="_x0000_i1088" type="#_x0000_t75" style="width:7.95pt;height:7.95pt" o:ole="" filled="t">
            <v:fill color2="black"/>
            <v:imagedata r:id="rId8" o:title=""/>
          </v:shape>
          <o:OLEObject Type="Embed" ProgID="Word.Picture.8" ShapeID="_x0000_i1088" DrawAspect="Content" ObjectID="_1629202157" r:id="rId72"/>
        </w:objec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tab/>
      </w:r>
      <w:r w:rsidR="00C42C6D" w:rsidRPr="00F167C6">
        <w:rPr>
          <w:sz w:val="22"/>
          <w:szCs w:val="22"/>
        </w:rPr>
        <w:t>dichiarazione ISEE in corso di validità;</w:t>
      </w:r>
    </w:p>
    <w:p w:rsidR="00B73590" w:rsidRPr="00F167C6" w:rsidRDefault="00B73590" w:rsidP="00CC2AE5">
      <w:pPr>
        <w:tabs>
          <w:tab w:val="left" w:pos="709"/>
        </w:tabs>
        <w:ind w:left="284"/>
        <w:rPr>
          <w:sz w:val="22"/>
          <w:szCs w:val="22"/>
        </w:rPr>
      </w:pPr>
      <w:r w:rsidRPr="00F167C6">
        <w:rPr>
          <w:sz w:val="22"/>
          <w:szCs w:val="22"/>
        </w:rPr>
        <w:object w:dxaOrig="169" w:dyaOrig="169">
          <v:shape id="_x0000_i1089" type="#_x0000_t75" style="width:7.95pt;height:7.95pt" o:ole="" filled="t">
            <v:fill color2="black"/>
            <v:imagedata r:id="rId8" o:title=""/>
          </v:shape>
          <o:OLEObject Type="Embed" ProgID="Word.Picture.8" ShapeID="_x0000_i1089" DrawAspect="Content" ObjectID="_1629202158" r:id="rId73"/>
        </w:object>
      </w:r>
      <w:r w:rsidRPr="00F167C6">
        <w:rPr>
          <w:sz w:val="22"/>
          <w:szCs w:val="22"/>
        </w:rPr>
        <w:t xml:space="preserve"> </w:t>
      </w:r>
      <w:r w:rsidRPr="00F167C6">
        <w:rPr>
          <w:sz w:val="22"/>
          <w:szCs w:val="22"/>
        </w:rPr>
        <w:tab/>
        <w:t>certificato attestante grado di invalidità del familiare convivente.</w:t>
      </w:r>
    </w:p>
    <w:p w:rsidR="00B73590" w:rsidRPr="00F167C6" w:rsidRDefault="00B73590" w:rsidP="00CC2AE5">
      <w:pPr>
        <w:rPr>
          <w:b/>
          <w:bCs/>
          <w:sz w:val="22"/>
          <w:szCs w:val="22"/>
        </w:rPr>
      </w:pP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b/>
          <w:bCs/>
          <w:sz w:val="22"/>
          <w:szCs w:val="22"/>
        </w:rPr>
        <w:t>Allega</w:t>
      </w:r>
      <w:r w:rsidRPr="00F167C6">
        <w:rPr>
          <w:sz w:val="22"/>
          <w:szCs w:val="22"/>
        </w:rPr>
        <w:t xml:space="preserve"> inoltre i seguenti documenti: </w:t>
      </w:r>
    </w:p>
    <w:p w:rsidR="00B73590" w:rsidRPr="00F167C6" w:rsidRDefault="00B73590" w:rsidP="00CC2AE5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F167C6">
        <w:rPr>
          <w:sz w:val="22"/>
          <w:szCs w:val="22"/>
        </w:rPr>
        <w:t>…</w:t>
      </w:r>
    </w:p>
    <w:p w:rsidR="00B73590" w:rsidRPr="00F167C6" w:rsidRDefault="00B73590" w:rsidP="00CC2AE5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F167C6">
        <w:rPr>
          <w:sz w:val="22"/>
          <w:szCs w:val="22"/>
        </w:rPr>
        <w:t>…</w:t>
      </w:r>
    </w:p>
    <w:p w:rsidR="00B73590" w:rsidRPr="00F167C6" w:rsidRDefault="00B73590" w:rsidP="00CC2AE5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F167C6">
        <w:rPr>
          <w:sz w:val="22"/>
          <w:szCs w:val="22"/>
        </w:rPr>
        <w:t>…</w:t>
      </w:r>
    </w:p>
    <w:p w:rsidR="00B73590" w:rsidRPr="00F167C6" w:rsidRDefault="00B73590" w:rsidP="00CC2AE5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F167C6">
        <w:rPr>
          <w:sz w:val="22"/>
          <w:szCs w:val="22"/>
        </w:rPr>
        <w:t>…</w:t>
      </w:r>
    </w:p>
    <w:p w:rsidR="00B73590" w:rsidRPr="00F167C6" w:rsidRDefault="00B73590" w:rsidP="00CC2AE5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F167C6">
        <w:rPr>
          <w:sz w:val="22"/>
          <w:szCs w:val="22"/>
        </w:rPr>
        <w:t>…</w:t>
      </w:r>
    </w:p>
    <w:p w:rsidR="00B73590" w:rsidRPr="00F167C6" w:rsidRDefault="00B73590" w:rsidP="00C42C6D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F167C6">
        <w:rPr>
          <w:sz w:val="22"/>
          <w:szCs w:val="22"/>
        </w:rPr>
        <w:t>…</w:t>
      </w:r>
    </w:p>
    <w:p w:rsidR="00B73590" w:rsidRPr="00F167C6" w:rsidRDefault="00A657CF" w:rsidP="00CC2AE5">
      <w:pPr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63500</wp:posOffset>
                </wp:positionV>
                <wp:extent cx="2101215" cy="272415"/>
                <wp:effectExtent l="1905" t="3175" r="1905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2724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590" w:rsidRDefault="00B73590" w:rsidP="00B73590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LEGGE SULLA PRIVACY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.45pt;margin-top:5pt;width:165.45pt;height:21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" fillcolor="#7f7f7f" stroked="f">
                <v:textbox inset="0,0,0,0">
                  <w:txbxContent>
                    <w:p w:rsidR="00B73590" w:rsidRDefault="00B73590" w:rsidP="00B73590">
                      <w:pPr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LEGGE SULLA PRIVACY</w:t>
                      </w:r>
                    </w:p>
                  </w:txbxContent>
                </v:textbox>
              </v:shape>
            </w:pict>
          </mc:Fallback>
        </mc:AlternateConten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jc w:val="both"/>
        <w:rPr>
          <w:sz w:val="22"/>
          <w:szCs w:val="22"/>
        </w:rPr>
      </w:pPr>
      <w:r w:rsidRPr="00F167C6">
        <w:rPr>
          <w:sz w:val="22"/>
          <w:szCs w:val="22"/>
        </w:rPr>
        <w:t>Il sottoscritto inoltre prende atto che, in riferimento al Decreto Legislativo 30.06.2003 n.196</w:t>
      </w:r>
      <w:r w:rsidR="00831208" w:rsidRPr="00F167C6">
        <w:rPr>
          <w:sz w:val="22"/>
          <w:szCs w:val="22"/>
        </w:rPr>
        <w:t xml:space="preserve"> e al regolamento europeo n. 679/2016,</w:t>
      </w:r>
      <w:r w:rsidRPr="00F167C6">
        <w:rPr>
          <w:sz w:val="22"/>
          <w:szCs w:val="22"/>
        </w:rPr>
        <w:t xml:space="preserve"> i "dati personali" inseriti nel presente modulo e/o in documenti allegati sono oggetto di trattamenti (raccolta, registrazione, conservazione, elaborazione, etc</w:t>
      </w:r>
      <w:r w:rsidR="00831208" w:rsidRPr="00F167C6">
        <w:rPr>
          <w:sz w:val="22"/>
          <w:szCs w:val="22"/>
        </w:rPr>
        <w:t xml:space="preserve">.) da parte dell'area Amministrativa e Socio-Culturale </w:t>
      </w:r>
      <w:r w:rsidRPr="00F167C6">
        <w:rPr>
          <w:sz w:val="22"/>
          <w:szCs w:val="22"/>
        </w:rPr>
        <w:t xml:space="preserve">del Comune di </w:t>
      </w:r>
      <w:r w:rsidR="00831208" w:rsidRPr="00F167C6">
        <w:rPr>
          <w:sz w:val="22"/>
          <w:szCs w:val="22"/>
        </w:rPr>
        <w:t>Oppido Mamertina</w:t>
      </w:r>
      <w:r w:rsidRPr="00F167C6">
        <w:rPr>
          <w:sz w:val="22"/>
          <w:szCs w:val="22"/>
        </w:rPr>
        <w:t xml:space="preserve">. Il Responsabile del trattamento dei dati è il </w:t>
      </w:r>
      <w:r w:rsidR="00C42C6D" w:rsidRPr="00F167C6">
        <w:rPr>
          <w:sz w:val="22"/>
          <w:szCs w:val="22"/>
        </w:rPr>
        <w:t>Responsabile del</w:t>
      </w:r>
      <w:r w:rsidR="00831208" w:rsidRPr="00F167C6">
        <w:rPr>
          <w:sz w:val="22"/>
          <w:szCs w:val="22"/>
        </w:rPr>
        <w:t>l'Area</w:t>
      </w:r>
      <w:r w:rsidR="00C42C6D" w:rsidRPr="00F167C6">
        <w:rPr>
          <w:sz w:val="22"/>
          <w:szCs w:val="22"/>
        </w:rPr>
        <w:t>.</w:t>
      </w:r>
    </w:p>
    <w:p w:rsidR="00B73590" w:rsidRPr="00F167C6" w:rsidRDefault="00B73590" w:rsidP="00CC2AE5">
      <w:pPr>
        <w:jc w:val="both"/>
        <w:rPr>
          <w:sz w:val="22"/>
          <w:szCs w:val="22"/>
        </w:rPr>
      </w:pPr>
      <w:r w:rsidRPr="00F167C6">
        <w:rPr>
          <w:sz w:val="22"/>
          <w:szCs w:val="22"/>
        </w:rPr>
        <w:t>L'interessato può altresì</w:t>
      </w:r>
      <w:r w:rsidR="00C42C6D" w:rsidRPr="00F167C6">
        <w:rPr>
          <w:sz w:val="22"/>
          <w:szCs w:val="22"/>
        </w:rPr>
        <w:t>:</w:t>
      </w:r>
      <w:r w:rsidRPr="00F167C6">
        <w:rPr>
          <w:sz w:val="22"/>
          <w:szCs w:val="22"/>
        </w:rPr>
        <w:t xml:space="preserve"> ottenere la cancellazione, la trasformazione in forma anonima o il blocco dei dati trattati in violazione alla legge, nonché l'aggiornamento, la rettificazione o, se vi è interesse, l'integrazione dei dati; opporsi, per motivi legittimi, al trattamento stesso.</w:t>
      </w:r>
    </w:p>
    <w:p w:rsidR="00B73590" w:rsidRPr="00F167C6" w:rsidRDefault="00B73590" w:rsidP="00CC2AE5">
      <w:pPr>
        <w:jc w:val="both"/>
        <w:rPr>
          <w:sz w:val="22"/>
          <w:szCs w:val="22"/>
        </w:rPr>
      </w:pPr>
    </w:p>
    <w:p w:rsidR="00B73590" w:rsidRPr="00F167C6" w:rsidRDefault="00A657CF" w:rsidP="00CC2AE5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1644015" cy="272415"/>
                <wp:effectExtent l="1905" t="0" r="190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724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590" w:rsidRDefault="00B73590" w:rsidP="00B73590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TABELLA PUNTEGGI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.45pt;margin-top:7.05pt;width:129.45pt;height:21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" fillcolor="#7f7f7f" stroked="f">
                <v:textbox inset="0,0,0,0">
                  <w:txbxContent>
                    <w:p w:rsidR="00B73590" w:rsidRDefault="00B73590" w:rsidP="00B73590">
                      <w:pPr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TABELLA PUNTEGGI</w:t>
                      </w:r>
                    </w:p>
                  </w:txbxContent>
                </v:textbox>
              </v:shape>
            </w:pict>
          </mc:Fallback>
        </mc:AlternateContent>
      </w:r>
    </w:p>
    <w:p w:rsidR="00B73590" w:rsidRPr="00F167C6" w:rsidRDefault="00B73590" w:rsidP="00CC2AE5">
      <w:pPr>
        <w:jc w:val="both"/>
        <w:rPr>
          <w:b/>
          <w:color w:val="FFFFFF"/>
          <w:sz w:val="22"/>
          <w:szCs w:val="22"/>
        </w:rPr>
      </w:pPr>
      <w:r w:rsidRPr="00F167C6">
        <w:rPr>
          <w:b/>
          <w:color w:val="FFFFFF"/>
          <w:sz w:val="22"/>
          <w:szCs w:val="22"/>
        </w:rPr>
        <w:t>E</w:t>
      </w:r>
    </w:p>
    <w:p w:rsidR="00B73590" w:rsidRPr="00F167C6" w:rsidRDefault="00B73590" w:rsidP="00CC2AE5">
      <w:pPr>
        <w:jc w:val="both"/>
        <w:rPr>
          <w:sz w:val="22"/>
          <w:szCs w:val="22"/>
        </w:rPr>
      </w:pPr>
    </w:p>
    <w:p w:rsidR="00B73590" w:rsidRPr="00F167C6" w:rsidRDefault="00B73590" w:rsidP="00CC2AE5">
      <w:pPr>
        <w:jc w:val="both"/>
        <w:rPr>
          <w:sz w:val="22"/>
          <w:szCs w:val="22"/>
        </w:rPr>
      </w:pPr>
      <w:r w:rsidRPr="00F167C6">
        <w:rPr>
          <w:sz w:val="22"/>
          <w:szCs w:val="22"/>
        </w:rPr>
        <w:t xml:space="preserve">Nella tabella seguente il richiedente dovrà barrare con una </w:t>
      </w:r>
      <w:r w:rsidRPr="00F167C6">
        <w:rPr>
          <w:b/>
          <w:sz w:val="22"/>
          <w:szCs w:val="22"/>
        </w:rPr>
        <w:t>X</w:t>
      </w:r>
      <w:r w:rsidRPr="00F167C6">
        <w:rPr>
          <w:sz w:val="22"/>
          <w:szCs w:val="22"/>
        </w:rPr>
        <w:t xml:space="preserve"> la casella corrispondente alla voce interessata. Le parti tratteggiate </w:t>
      </w:r>
      <w:r w:rsidRPr="00F167C6">
        <w:rPr>
          <w:b/>
          <w:sz w:val="22"/>
          <w:szCs w:val="22"/>
        </w:rPr>
        <w:t xml:space="preserve">non </w:t>
      </w:r>
      <w:r w:rsidRPr="00F167C6">
        <w:rPr>
          <w:sz w:val="22"/>
          <w:szCs w:val="22"/>
        </w:rPr>
        <w:t>devono essere barrate.</w:t>
      </w:r>
    </w:p>
    <w:p w:rsidR="00B73590" w:rsidRPr="00F167C6" w:rsidRDefault="00B73590" w:rsidP="00CC2AE5">
      <w:pPr>
        <w:jc w:val="both"/>
        <w:rPr>
          <w:b/>
          <w:sz w:val="22"/>
          <w:szCs w:val="22"/>
        </w:rPr>
      </w:pPr>
      <w:r w:rsidRPr="00F167C6">
        <w:rPr>
          <w:b/>
          <w:sz w:val="22"/>
          <w:szCs w:val="22"/>
        </w:rPr>
        <w:t>N.B. La compilazione della colonna del punteggio è riservata agli uffici del Comune e, pertanto, non va riempita dal richiedente.</w:t>
      </w:r>
    </w:p>
    <w:p w:rsidR="00B73590" w:rsidRPr="00F167C6" w:rsidRDefault="00B73590" w:rsidP="00CC2AE5">
      <w:pPr>
        <w:shd w:val="clear" w:color="auto" w:fill="FFFFFF"/>
        <w:ind w:left="284" w:right="424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825"/>
        <w:gridCol w:w="967"/>
        <w:gridCol w:w="856"/>
        <w:gridCol w:w="855"/>
        <w:gridCol w:w="1065"/>
      </w:tblGrid>
      <w:tr w:rsidR="00B73590" w:rsidRPr="00F167C6" w:rsidTr="00BC5CE0">
        <w:trPr>
          <w:trHeight w:hRule="exact" w:val="1501"/>
        </w:trPr>
        <w:tc>
          <w:tcPr>
            <w:tcW w:w="6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67C6">
              <w:rPr>
                <w:rFonts w:ascii="Times New Roman" w:hAnsi="Times New Roman"/>
                <w:b/>
                <w:sz w:val="22"/>
                <w:szCs w:val="22"/>
              </w:rPr>
              <w:t>CRITERI DI ACCESSO DICHIARATI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67C6">
              <w:rPr>
                <w:rFonts w:ascii="Times New Roman" w:hAnsi="Times New Roman"/>
                <w:b/>
                <w:sz w:val="22"/>
                <w:szCs w:val="22"/>
              </w:rPr>
              <w:t>Riferiti al nucleo familiare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67C6">
              <w:rPr>
                <w:rFonts w:ascii="Times New Roman" w:hAnsi="Times New Roman"/>
                <w:b/>
                <w:sz w:val="22"/>
                <w:szCs w:val="22"/>
              </w:rPr>
              <w:t>Riferiti alla madre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67C6">
              <w:rPr>
                <w:rFonts w:ascii="Times New Roman" w:hAnsi="Times New Roman"/>
                <w:b/>
                <w:sz w:val="22"/>
                <w:szCs w:val="22"/>
              </w:rPr>
              <w:t>Riferiti al padre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67C6">
              <w:rPr>
                <w:rFonts w:ascii="Times New Roman" w:hAnsi="Times New Roman"/>
                <w:b/>
                <w:sz w:val="22"/>
                <w:szCs w:val="22"/>
              </w:rPr>
              <w:t>Punteggio</w:t>
            </w:r>
          </w:p>
          <w:p w:rsidR="00B73590" w:rsidRPr="00F167C6" w:rsidRDefault="00B73590" w:rsidP="00CC2AE5">
            <w:pPr>
              <w:pStyle w:val="Testonormale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(a cura degli uffici comunali)</w:t>
            </w:r>
          </w:p>
          <w:p w:rsidR="00B73590" w:rsidRPr="00F167C6" w:rsidRDefault="00B73590" w:rsidP="00CC2AE5">
            <w:pPr>
              <w:pStyle w:val="Testonormale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67C6">
              <w:rPr>
                <w:rFonts w:ascii="Times New Roman" w:hAnsi="Times New Roman"/>
                <w:b/>
                <w:sz w:val="22"/>
                <w:szCs w:val="22"/>
              </w:rPr>
              <w:t>Nucleo familiare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286684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 xml:space="preserve">nucleo familiare con figli da </w:t>
            </w:r>
            <w:r w:rsidR="00286684" w:rsidRPr="00F167C6">
              <w:rPr>
                <w:rFonts w:ascii="Times New Roman" w:hAnsi="Times New Roman"/>
                <w:sz w:val="22"/>
                <w:szCs w:val="22"/>
              </w:rPr>
              <w:t>0</w:t>
            </w:r>
            <w:r w:rsidRPr="00F167C6">
              <w:rPr>
                <w:rFonts w:ascii="Times New Roman" w:hAnsi="Times New Roman"/>
                <w:sz w:val="22"/>
                <w:szCs w:val="22"/>
              </w:rPr>
              <w:t xml:space="preserve"> a 36 mesi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nucleo familiare con figli da 36 mesi a sei anni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nucleo familiare con figli da 6 anni a 14 anni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455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nucleo familiare con conviventi che necessitano  di continua assistenza con invalidità superiore al 66%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bambini riconosciuti da un solo genitore o orfano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nel caso di separazione legale (documentata) o altro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bambino in affidamento, adottato o in corso di adozione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nuova gravidanza (Presentazione di certificato medico)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entrambi i genitori stranieri con ingresso in Italia negli ultimi 3 anni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ricongiungimento di un genitore avvenuto negli ultimi due anni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541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///////////////////////////////////////////////////////////////////////////////////////////////////////////////////////////////////////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////////////////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477"/>
        </w:trPr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67C6">
              <w:rPr>
                <w:rFonts w:ascii="Times New Roman" w:hAnsi="Times New Roman"/>
                <w:b/>
                <w:sz w:val="22"/>
                <w:szCs w:val="22"/>
              </w:rPr>
              <w:t>Lavoro dei genitori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Lavoratore/studente iscritto a scuola o Università nel corrente anno educativo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Lavoro annuo della madre e/o del padre: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575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Assenza dalla famiglia per periodi complessivi superiori a sei mesi in un anno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563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Lavoratori senza sede fissa (Rappresentanti, agenzia di commercio o assimilati)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Lavoratori con impegno notturno di almeno 2 notti la settimana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590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Lavoratore in cassa integrazione, incarichi a tempo determinato inferiori all'anno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05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Disoccupati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Studenti non lavoratori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397"/>
        </w:trPr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67C6">
              <w:rPr>
                <w:rFonts w:ascii="Times New Roman" w:hAnsi="Times New Roman"/>
                <w:b/>
                <w:sz w:val="22"/>
                <w:szCs w:val="22"/>
              </w:rPr>
              <w:t>Priorità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Preferenza ai nuclei familiari con minore valore I.S.E.E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D4D4D4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D4D4D4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600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 xml:space="preserve">Preferenza </w:t>
            </w:r>
            <w:bookmarkStart w:id="0" w:name="_GoBack"/>
            <w:r w:rsidRPr="00F167C6">
              <w:rPr>
                <w:rFonts w:ascii="Times New Roman" w:hAnsi="Times New Roman"/>
                <w:sz w:val="22"/>
                <w:szCs w:val="22"/>
              </w:rPr>
              <w:t>maggio</w:t>
            </w:r>
            <w:bookmarkEnd w:id="0"/>
            <w:r w:rsidRPr="00F167C6">
              <w:rPr>
                <w:rFonts w:ascii="Times New Roman" w:hAnsi="Times New Roman"/>
                <w:sz w:val="22"/>
                <w:szCs w:val="22"/>
              </w:rPr>
              <w:t>re età del bambino per il quale è stata presentata domanda di iscrizione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4D4D4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4D4D4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566"/>
        </w:trPr>
        <w:tc>
          <w:tcPr>
            <w:tcW w:w="998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Presenza  di un altro bambino nel servizio appartenente allo stesso nucleo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////////////////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D4D4D4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D4D4D4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590" w:rsidRPr="00F167C6" w:rsidTr="00F430F8">
        <w:trPr>
          <w:trHeight w:hRule="exact" w:val="433"/>
        </w:trPr>
        <w:tc>
          <w:tcPr>
            <w:tcW w:w="6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67C6">
              <w:rPr>
                <w:rFonts w:ascii="Times New Roman" w:hAnsi="Times New Roman"/>
                <w:b/>
                <w:sz w:val="22"/>
                <w:szCs w:val="22"/>
              </w:rPr>
              <w:t>PUNTEGGIO TOTALE UTENTE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4D4D4"/>
          </w:tcPr>
          <w:p w:rsidR="00B73590" w:rsidRPr="00F167C6" w:rsidRDefault="00B73590" w:rsidP="00CC2AE5">
            <w:pPr>
              <w:snapToGrid w:val="0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/////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4D4D4"/>
          </w:tcPr>
          <w:p w:rsidR="00B73590" w:rsidRPr="00F167C6" w:rsidRDefault="00B73590" w:rsidP="00CC2AE5">
            <w:pPr>
              <w:snapToGrid w:val="0"/>
              <w:rPr>
                <w:sz w:val="22"/>
                <w:szCs w:val="22"/>
              </w:rPr>
            </w:pPr>
            <w:r w:rsidRPr="00F167C6">
              <w:rPr>
                <w:sz w:val="22"/>
                <w:szCs w:val="22"/>
              </w:rPr>
              <w:t>/////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4D4D4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7C6">
              <w:rPr>
                <w:rFonts w:ascii="Times New Roman" w:hAnsi="Times New Roman"/>
                <w:sz w:val="22"/>
                <w:szCs w:val="22"/>
              </w:rPr>
              <w:t>/////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73590" w:rsidRPr="00F167C6" w:rsidRDefault="00B73590" w:rsidP="00CC2AE5">
            <w:pPr>
              <w:pStyle w:val="Testonormale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73590" w:rsidRPr="00F167C6" w:rsidRDefault="00B73590" w:rsidP="00CC2AE5">
      <w:pPr>
        <w:ind w:left="4111" w:right="991"/>
        <w:jc w:val="center"/>
        <w:rPr>
          <w:sz w:val="22"/>
          <w:szCs w:val="22"/>
        </w:rPr>
      </w:pPr>
    </w:p>
    <w:p w:rsidR="00B73590" w:rsidRPr="00F167C6" w:rsidRDefault="00B73590" w:rsidP="00CC2AE5">
      <w:pPr>
        <w:ind w:left="4111" w:right="991"/>
        <w:jc w:val="center"/>
        <w:rPr>
          <w:b/>
          <w:color w:val="231F20"/>
          <w:sz w:val="22"/>
          <w:szCs w:val="22"/>
        </w:rPr>
      </w:pPr>
    </w:p>
    <w:p w:rsidR="00B73590" w:rsidRPr="00F167C6" w:rsidRDefault="00B73590" w:rsidP="00CC2AE5">
      <w:pPr>
        <w:ind w:left="4111" w:right="991"/>
        <w:jc w:val="center"/>
        <w:rPr>
          <w:b/>
          <w:color w:val="231F20"/>
          <w:sz w:val="22"/>
          <w:szCs w:val="22"/>
        </w:rPr>
      </w:pPr>
      <w:r w:rsidRPr="00F167C6">
        <w:rPr>
          <w:b/>
          <w:color w:val="231F20"/>
          <w:sz w:val="22"/>
          <w:szCs w:val="22"/>
        </w:rPr>
        <w:t xml:space="preserve">     </w:t>
      </w:r>
    </w:p>
    <w:p w:rsidR="00B73590" w:rsidRPr="00F167C6" w:rsidRDefault="00B73590" w:rsidP="00CC2AE5">
      <w:pPr>
        <w:ind w:right="991"/>
        <w:rPr>
          <w:color w:val="231F20"/>
          <w:sz w:val="22"/>
          <w:szCs w:val="22"/>
        </w:rPr>
      </w:pPr>
      <w:r w:rsidRPr="00F167C6">
        <w:rPr>
          <w:b/>
          <w:color w:val="231F20"/>
          <w:sz w:val="22"/>
          <w:szCs w:val="22"/>
        </w:rPr>
        <w:t xml:space="preserve">IL DICHIARANTE </w:t>
      </w:r>
      <w:r w:rsidRPr="00F167C6">
        <w:rPr>
          <w:color w:val="231F20"/>
          <w:sz w:val="22"/>
          <w:szCs w:val="22"/>
        </w:rPr>
        <w:t>(nella qualità di……………………..………………..)</w:t>
      </w:r>
    </w:p>
    <w:p w:rsidR="00B73590" w:rsidRPr="00F167C6" w:rsidRDefault="00B73590" w:rsidP="00CC2AE5">
      <w:pPr>
        <w:ind w:right="140"/>
        <w:rPr>
          <w:sz w:val="22"/>
          <w:szCs w:val="22"/>
        </w:rPr>
      </w:pPr>
    </w:p>
    <w:p w:rsidR="00B73590" w:rsidRPr="00F167C6" w:rsidRDefault="00B73590" w:rsidP="00CC2AE5">
      <w:pPr>
        <w:ind w:right="140"/>
        <w:rPr>
          <w:sz w:val="22"/>
          <w:szCs w:val="22"/>
        </w:rPr>
      </w:pPr>
    </w:p>
    <w:p w:rsidR="00B73590" w:rsidRPr="00F167C6" w:rsidRDefault="00831208" w:rsidP="00CC2AE5">
      <w:pPr>
        <w:ind w:right="140"/>
        <w:rPr>
          <w:sz w:val="22"/>
          <w:szCs w:val="22"/>
        </w:rPr>
      </w:pPr>
      <w:r w:rsidRPr="00F167C6">
        <w:rPr>
          <w:sz w:val="22"/>
          <w:szCs w:val="22"/>
        </w:rPr>
        <w:t>Oppido Mamertina</w:t>
      </w:r>
      <w:r w:rsidR="00B73590" w:rsidRPr="00F167C6">
        <w:rPr>
          <w:sz w:val="22"/>
          <w:szCs w:val="22"/>
        </w:rPr>
        <w:t>, li……………………………..</w:t>
      </w:r>
    </w:p>
    <w:p w:rsidR="00B73590" w:rsidRPr="00F167C6" w:rsidRDefault="00B73590" w:rsidP="00CC2AE5">
      <w:pPr>
        <w:ind w:left="4111" w:right="992"/>
        <w:jc w:val="center"/>
        <w:rPr>
          <w:b/>
          <w:color w:val="231F20"/>
          <w:sz w:val="22"/>
          <w:szCs w:val="22"/>
        </w:rPr>
      </w:pPr>
      <w:r w:rsidRPr="00F167C6">
        <w:rPr>
          <w:b/>
          <w:color w:val="231F20"/>
          <w:sz w:val="22"/>
          <w:szCs w:val="22"/>
        </w:rPr>
        <w:t xml:space="preserve"> </w:t>
      </w:r>
      <w:r w:rsidR="00C42C6D" w:rsidRPr="00F167C6">
        <w:rPr>
          <w:b/>
          <w:color w:val="231F20"/>
          <w:sz w:val="22"/>
          <w:szCs w:val="22"/>
        </w:rPr>
        <w:t xml:space="preserve"> Firma……..…………..……………………………………</w:t>
      </w:r>
    </w:p>
    <w:p w:rsidR="00B73590" w:rsidRPr="00F167C6" w:rsidRDefault="00B73590" w:rsidP="00CC2AE5">
      <w:pPr>
        <w:ind w:right="991"/>
        <w:jc w:val="both"/>
        <w:rPr>
          <w:b/>
          <w:color w:val="231F20"/>
          <w:sz w:val="22"/>
          <w:szCs w:val="22"/>
        </w:rPr>
      </w:pPr>
    </w:p>
    <w:p w:rsidR="00B73590" w:rsidRPr="00F167C6" w:rsidRDefault="00B73590" w:rsidP="00CC2AE5">
      <w:pPr>
        <w:ind w:right="991"/>
        <w:jc w:val="both"/>
        <w:rPr>
          <w:b/>
          <w:color w:val="231F20"/>
          <w:sz w:val="22"/>
          <w:szCs w:val="22"/>
        </w:rPr>
      </w:pPr>
    </w:p>
    <w:p w:rsidR="00B73590" w:rsidRPr="00F167C6" w:rsidRDefault="00B73590" w:rsidP="00CC2AE5">
      <w:pPr>
        <w:ind w:right="-1"/>
        <w:jc w:val="both"/>
        <w:rPr>
          <w:color w:val="231F20"/>
          <w:sz w:val="22"/>
          <w:szCs w:val="22"/>
        </w:rPr>
      </w:pPr>
      <w:r w:rsidRPr="00F167C6">
        <w:rPr>
          <w:b/>
          <w:color w:val="231F20"/>
          <w:sz w:val="22"/>
          <w:szCs w:val="22"/>
        </w:rPr>
        <w:t xml:space="preserve">Attenzione: </w:t>
      </w:r>
      <w:r w:rsidRPr="00F167C6">
        <w:rPr>
          <w:color w:val="231F20"/>
          <w:sz w:val="22"/>
          <w:szCs w:val="22"/>
        </w:rPr>
        <w:t>Alla domanda deve essere allegata la fotocopia di un documento di riconoscimento valido di chi ha firmato.</w:t>
      </w:r>
    </w:p>
    <w:p w:rsidR="00B73590" w:rsidRPr="00F167C6" w:rsidRDefault="00B73590" w:rsidP="00CC2AE5">
      <w:pPr>
        <w:pBdr>
          <w:top w:val="single" w:sz="4" w:space="0" w:color="000000"/>
        </w:pBdr>
        <w:ind w:right="140"/>
        <w:jc w:val="both"/>
        <w:rPr>
          <w:color w:val="000000"/>
          <w:sz w:val="22"/>
          <w:szCs w:val="22"/>
        </w:rPr>
      </w:pPr>
    </w:p>
    <w:p w:rsidR="00B73590" w:rsidRPr="00F167C6" w:rsidRDefault="00B73590" w:rsidP="00CC2AE5">
      <w:pPr>
        <w:pBdr>
          <w:top w:val="single" w:sz="4" w:space="0" w:color="000000"/>
        </w:pBdr>
        <w:ind w:right="140"/>
        <w:jc w:val="both"/>
        <w:rPr>
          <w:b/>
          <w:sz w:val="22"/>
          <w:szCs w:val="22"/>
        </w:rPr>
      </w:pPr>
    </w:p>
    <w:p w:rsidR="00B73590" w:rsidRPr="00F167C6" w:rsidRDefault="00A657CF" w:rsidP="00CC2AE5">
      <w:pPr>
        <w:pBdr>
          <w:top w:val="single" w:sz="4" w:space="0" w:color="000000"/>
        </w:pBdr>
        <w:ind w:right="140"/>
        <w:jc w:val="both"/>
        <w:rPr>
          <w:b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81280</wp:posOffset>
                </wp:positionV>
                <wp:extent cx="6759575" cy="285115"/>
                <wp:effectExtent l="9525" t="6985" r="1270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90" w:rsidRDefault="00B73590" w:rsidP="00B73590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RISERVATO AL COMUNE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-1.2pt;margin-top:6.4pt;width:532.25pt;height:22.4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" strokeweight=".5pt">
                <v:textbox inset="7.45pt,3.85pt,7.45pt,3.85pt">
                  <w:txbxContent>
                    <w:p w:rsidR="00B73590" w:rsidRDefault="00B73590" w:rsidP="00B73590">
                      <w:pPr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RISERVATO AL COMUNE </w:t>
                      </w:r>
                    </w:p>
                  </w:txbxContent>
                </v:textbox>
              </v:shape>
            </w:pict>
          </mc:Fallback>
        </mc:AlternateContent>
      </w:r>
    </w:p>
    <w:p w:rsidR="00B73590" w:rsidRPr="00F167C6" w:rsidRDefault="00B73590" w:rsidP="00CC2AE5">
      <w:pPr>
        <w:rPr>
          <w:sz w:val="22"/>
          <w:szCs w:val="22"/>
        </w:rPr>
      </w:pPr>
    </w:p>
    <w:p w:rsidR="00C42C6D" w:rsidRPr="00F167C6" w:rsidRDefault="00C42C6D" w:rsidP="00CC2AE5">
      <w:pPr>
        <w:tabs>
          <w:tab w:val="left" w:pos="426"/>
        </w:tabs>
        <w:rPr>
          <w:sz w:val="22"/>
          <w:szCs w:val="22"/>
        </w:rPr>
      </w:pP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  <w:r w:rsidRPr="00F167C6">
        <w:rPr>
          <w:sz w:val="22"/>
          <w:szCs w:val="22"/>
        </w:rPr>
        <w:t xml:space="preserve">L’addetto alla ricezione:          </w:t>
      </w:r>
    </w:p>
    <w:p w:rsidR="00B73590" w:rsidRPr="00F167C6" w:rsidRDefault="00B73590" w:rsidP="00CC2AE5">
      <w:pPr>
        <w:tabs>
          <w:tab w:val="left" w:pos="426"/>
        </w:tabs>
        <w:rPr>
          <w:sz w:val="22"/>
          <w:szCs w:val="22"/>
        </w:rPr>
      </w:pPr>
      <w:r w:rsidRPr="00F167C6">
        <w:rPr>
          <w:sz w:val="22"/>
          <w:szCs w:val="22"/>
        </w:rPr>
        <w:object w:dxaOrig="169" w:dyaOrig="169">
          <v:shape id="_x0000_i1090" type="#_x0000_t75" style="width:7.95pt;height:7.95pt" o:ole="" filled="t">
            <v:fill color2="black"/>
            <v:imagedata r:id="rId8" o:title=""/>
          </v:shape>
          <o:OLEObject Type="Embed" ProgID="Word.Picture.8" ShapeID="_x0000_i1090" DrawAspect="Content" ObjectID="_1629202159" r:id="rId74"/>
        </w:object>
      </w:r>
      <w:r w:rsidRPr="00F167C6">
        <w:rPr>
          <w:b/>
          <w:bCs/>
          <w:sz w:val="22"/>
          <w:szCs w:val="22"/>
        </w:rPr>
        <w:t xml:space="preserve">  Ufficio Protocollo</w:t>
      </w:r>
      <w:r w:rsidRPr="00F167C6">
        <w:rPr>
          <w:sz w:val="22"/>
          <w:szCs w:val="22"/>
        </w:rPr>
        <w:t xml:space="preserve">          </w:t>
      </w:r>
      <w:r w:rsidRPr="00F167C6">
        <w:rPr>
          <w:sz w:val="22"/>
          <w:szCs w:val="22"/>
        </w:rPr>
        <w:object w:dxaOrig="169" w:dyaOrig="169">
          <v:shape id="_x0000_i1091" type="#_x0000_t75" style="width:3.75pt;height:7.95pt" o:ole="" filled="t">
            <v:fill color2="black"/>
            <v:imagedata r:id="rId8" o:title=""/>
          </v:shape>
          <o:OLEObject Type="Embed" ProgID="Word.Picture.8" ShapeID="_x0000_i1091" DrawAspect="Content" ObjectID="_1629202160" r:id="rId75"/>
        </w:object>
      </w:r>
      <w:r w:rsidRPr="00F167C6">
        <w:rPr>
          <w:b/>
          <w:bCs/>
          <w:sz w:val="22"/>
          <w:szCs w:val="22"/>
        </w:rPr>
        <w:t xml:space="preserve"> Settore Servizi Sociali</w:t>
      </w:r>
      <w:r w:rsidRPr="00F167C6">
        <w:rPr>
          <w:sz w:val="22"/>
          <w:szCs w:val="22"/>
        </w:rPr>
        <w:t xml:space="preserve">          </w: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 xml:space="preserve">DATA  </w:t>
      </w:r>
      <w:r w:rsidR="00F125EF" w:rsidRPr="00F167C6">
        <w:rPr>
          <w:color w:val="231F20"/>
          <w:sz w:val="22"/>
          <w:szCs w:val="22"/>
        </w:rPr>
        <w:t>____/____/_____</w:t>
      </w:r>
      <w:r w:rsidR="00F125EF" w:rsidRPr="00F167C6">
        <w:rPr>
          <w:color w:val="231F20"/>
          <w:sz w:val="22"/>
          <w:szCs w:val="22"/>
        </w:rPr>
        <w:tab/>
      </w:r>
      <w:r w:rsidR="00F125EF" w:rsidRPr="00F167C6">
        <w:rPr>
          <w:color w:val="231F20"/>
          <w:sz w:val="22"/>
          <w:szCs w:val="22"/>
        </w:rPr>
        <w:tab/>
      </w:r>
      <w:r w:rsidR="00F125EF" w:rsidRPr="00F167C6">
        <w:rPr>
          <w:color w:val="231F20"/>
          <w:sz w:val="22"/>
          <w:szCs w:val="22"/>
        </w:rPr>
        <w:tab/>
      </w:r>
      <w:r w:rsidRPr="00F167C6">
        <w:rPr>
          <w:color w:val="231F20"/>
          <w:sz w:val="22"/>
          <w:szCs w:val="22"/>
        </w:rPr>
        <w:tab/>
        <w:t xml:space="preserve">                                   </w:t>
      </w:r>
      <w:r w:rsidRPr="00F167C6">
        <w:rPr>
          <w:sz w:val="22"/>
          <w:szCs w:val="22"/>
        </w:rPr>
        <w:t xml:space="preserve">FIRMA </w:t>
      </w: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F167C6" w:rsidRDefault="00B73590" w:rsidP="00CC2AE5">
      <w:pPr>
        <w:rPr>
          <w:sz w:val="22"/>
          <w:szCs w:val="22"/>
        </w:rPr>
      </w:pPr>
    </w:p>
    <w:p w:rsidR="00B73590" w:rsidRPr="00831208" w:rsidRDefault="00B73590" w:rsidP="00CC2AE5">
      <w:pPr>
        <w:rPr>
          <w:sz w:val="22"/>
          <w:szCs w:val="22"/>
        </w:rPr>
      </w:pPr>
      <w:r w:rsidRPr="00F167C6">
        <w:rPr>
          <w:sz w:val="22"/>
          <w:szCs w:val="22"/>
        </w:rPr>
        <w:t>ADDETTO</w:t>
      </w:r>
      <w:r w:rsidRPr="00F167C6">
        <w:rPr>
          <w:color w:val="231F20"/>
          <w:sz w:val="22"/>
          <w:szCs w:val="22"/>
        </w:rPr>
        <w:t>…………………………………………………………………………………………………</w:t>
      </w:r>
    </w:p>
    <w:p w:rsidR="00EA719F" w:rsidRPr="00831208" w:rsidRDefault="00EA719F" w:rsidP="00CC2AE5">
      <w:pPr>
        <w:rPr>
          <w:sz w:val="22"/>
          <w:szCs w:val="22"/>
        </w:rPr>
      </w:pPr>
    </w:p>
    <w:sectPr w:rsidR="00EA719F" w:rsidRPr="00831208" w:rsidSect="000A219A">
      <w:headerReference w:type="default" r:id="rId76"/>
      <w:footerReference w:type="default" r:id="rId77"/>
      <w:pgSz w:w="11906" w:h="16838"/>
      <w:pgMar w:top="5269" w:right="1134" w:bottom="1624" w:left="1134" w:header="141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80" w:rsidRDefault="008C2180">
      <w:r>
        <w:separator/>
      </w:r>
    </w:p>
  </w:endnote>
  <w:endnote w:type="continuationSeparator" w:id="0">
    <w:p w:rsidR="008C2180" w:rsidRDefault="008C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C7" w:rsidRPr="00FA1E65" w:rsidRDefault="00A657CF">
    <w:pPr>
      <w:jc w:val="right"/>
      <w:rPr>
        <w:rFonts w:ascii="Arial Narrow" w:hAnsi="Arial Narrow"/>
      </w:rPr>
    </w:pPr>
    <w:hyperlink r:id="rId1" w:history="1"/>
    <w:r w:rsidR="00FB4EC3" w:rsidRPr="00FA1E65">
      <w:rPr>
        <w:rStyle w:val="Collegamentoipertestuale"/>
        <w:rFonts w:ascii="Arial Narrow" w:hAnsi="Arial Narrow"/>
        <w:sz w:val="18"/>
        <w:szCs w:val="18"/>
        <w:u w:val="none"/>
      </w:rPr>
      <w:fldChar w:fldCharType="begin"/>
    </w:r>
    <w:r w:rsidR="00865EC7" w:rsidRPr="00FA1E65">
      <w:rPr>
        <w:rStyle w:val="Collegamentoipertestuale"/>
        <w:rFonts w:ascii="Arial Narrow" w:hAnsi="Arial Narrow"/>
        <w:sz w:val="18"/>
        <w:szCs w:val="18"/>
        <w:u w:val="none"/>
      </w:rPr>
      <w:instrText xml:space="preserve"> PAGE </w:instrText>
    </w:r>
    <w:r w:rsidR="00FB4EC3" w:rsidRPr="00FA1E65">
      <w:rPr>
        <w:rStyle w:val="Collegamentoipertestuale"/>
        <w:rFonts w:ascii="Arial Narrow" w:hAnsi="Arial Narrow"/>
        <w:sz w:val="18"/>
        <w:szCs w:val="18"/>
        <w:u w:val="none"/>
      </w:rPr>
      <w:fldChar w:fldCharType="separate"/>
    </w:r>
    <w:r>
      <w:rPr>
        <w:rStyle w:val="Collegamentoipertestuale"/>
        <w:rFonts w:ascii="Arial Narrow" w:hAnsi="Arial Narrow"/>
        <w:noProof/>
        <w:sz w:val="18"/>
        <w:szCs w:val="18"/>
        <w:u w:val="none"/>
      </w:rPr>
      <w:t>9</w:t>
    </w:r>
    <w:r w:rsidR="00FB4EC3" w:rsidRPr="00FA1E65">
      <w:rPr>
        <w:rStyle w:val="Collegamentoipertestuale"/>
        <w:rFonts w:ascii="Arial Narrow" w:hAnsi="Arial Narrow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80" w:rsidRDefault="008C2180">
      <w:r>
        <w:separator/>
      </w:r>
    </w:p>
  </w:footnote>
  <w:footnote w:type="continuationSeparator" w:id="0">
    <w:p w:rsidR="008C2180" w:rsidRDefault="008C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80"/>
      <w:gridCol w:w="8348"/>
    </w:tblGrid>
    <w:tr w:rsidR="00831208" w:rsidRPr="001721F3" w:rsidTr="00B937E3">
      <w:trPr>
        <w:jc w:val="center"/>
      </w:trPr>
      <w:tc>
        <w:tcPr>
          <w:tcW w:w="1251" w:type="dxa"/>
        </w:tcPr>
        <w:p w:rsidR="00831208" w:rsidRPr="00826D8D" w:rsidRDefault="00831208" w:rsidP="00B937E3">
          <w:pPr>
            <w:rPr>
              <w:rFonts w:ascii="Arial" w:hAnsi="Arial" w:cs="Arial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56590" cy="914400"/>
                <wp:effectExtent l="19050" t="0" r="0" b="0"/>
                <wp:docPr id="7" name="Immagine 7" descr="stemma 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temma 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59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7" w:type="dxa"/>
        </w:tcPr>
        <w:p w:rsidR="00831208" w:rsidRPr="0034461C" w:rsidRDefault="00831208" w:rsidP="00B937E3">
          <w:pPr>
            <w:pStyle w:val="Titolo2"/>
            <w:rPr>
              <w:rFonts w:cs="Arial"/>
              <w:b w:val="0"/>
              <w:bCs/>
              <w:sz w:val="40"/>
              <w:lang w:val="it-IT"/>
            </w:rPr>
          </w:pPr>
          <w:r w:rsidRPr="0034461C">
            <w:rPr>
              <w:rFonts w:cs="Arial"/>
              <w:b w:val="0"/>
              <w:bCs/>
              <w:sz w:val="40"/>
              <w:lang w:val="it-IT"/>
            </w:rPr>
            <w:t>COMUNE DI OPPIDO MAMERTINA</w:t>
          </w:r>
        </w:p>
        <w:p w:rsidR="00831208" w:rsidRPr="0034461C" w:rsidRDefault="00831208" w:rsidP="00B937E3">
          <w:pPr>
            <w:pStyle w:val="Intestazione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34461C">
            <w:rPr>
              <w:rFonts w:ascii="Arial" w:hAnsi="Arial" w:cs="Arial"/>
              <w:b/>
              <w:bCs/>
              <w:i/>
              <w:iCs/>
            </w:rPr>
            <w:t>CORSO L. RAZZA, 1 – 89014 – Città Metropolitana di Reggio Calabria</w:t>
          </w:r>
        </w:p>
        <w:p w:rsidR="00831208" w:rsidRPr="00826D8D" w:rsidRDefault="00831208" w:rsidP="00B937E3">
          <w:pPr>
            <w:pStyle w:val="Intestazione"/>
            <w:jc w:val="center"/>
            <w:rPr>
              <w:rFonts w:ascii="Arial" w:hAnsi="Arial" w:cs="Arial"/>
              <w:b/>
              <w:bCs/>
              <w:i/>
              <w:iCs/>
              <w:lang w:val="en-GB"/>
            </w:rPr>
          </w:pPr>
          <w:r w:rsidRPr="00826D8D">
            <w:rPr>
              <w:rFonts w:ascii="Arial" w:hAnsi="Arial" w:cs="Arial"/>
              <w:b/>
              <w:bCs/>
              <w:i/>
              <w:iCs/>
              <w:lang w:val="en-GB"/>
            </w:rPr>
            <w:t>P.I.V.A.:</w:t>
          </w:r>
          <w:r>
            <w:rPr>
              <w:rFonts w:ascii="Arial" w:hAnsi="Arial" w:cs="Arial"/>
              <w:b/>
              <w:bCs/>
              <w:i/>
              <w:iCs/>
              <w:lang w:val="en-GB"/>
            </w:rPr>
            <w:t xml:space="preserve"> </w:t>
          </w:r>
          <w:r w:rsidRPr="00826D8D">
            <w:rPr>
              <w:rFonts w:ascii="Arial" w:hAnsi="Arial" w:cs="Arial"/>
              <w:b/>
              <w:bCs/>
              <w:i/>
              <w:iCs/>
              <w:lang w:val="en-GB"/>
            </w:rPr>
            <w:t>00134970805 – Tel. /Fax: 0966/879110</w:t>
          </w:r>
        </w:p>
        <w:p w:rsidR="00831208" w:rsidRPr="0034461C" w:rsidRDefault="00831208" w:rsidP="00B937E3">
          <w:pPr>
            <w:pStyle w:val="Intestazione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34461C">
            <w:rPr>
              <w:rFonts w:ascii="Arial" w:hAnsi="Arial" w:cs="Arial"/>
              <w:b/>
              <w:bCs/>
              <w:i/>
              <w:iCs/>
            </w:rPr>
            <w:t xml:space="preserve">e-mail: </w:t>
          </w:r>
          <w:hyperlink r:id="rId2" w:history="1">
            <w:r w:rsidRPr="0034461C">
              <w:rPr>
                <w:rStyle w:val="Collegamentoipertestuale"/>
                <w:b/>
                <w:bCs/>
                <w:i/>
                <w:iCs/>
              </w:rPr>
              <w:t>amministrativo@comune.oppidomamertina.rc.it</w:t>
            </w:r>
          </w:hyperlink>
        </w:p>
        <w:p w:rsidR="00831208" w:rsidRPr="00826D8D" w:rsidRDefault="00831208" w:rsidP="00B937E3">
          <w:pPr>
            <w:pStyle w:val="Intestazione"/>
            <w:jc w:val="center"/>
            <w:rPr>
              <w:rFonts w:ascii="Arial" w:hAnsi="Arial" w:cs="Arial"/>
              <w:b/>
              <w:bCs/>
              <w:i/>
              <w:iCs/>
              <w:lang w:val="en-GB"/>
            </w:rPr>
          </w:pPr>
          <w:r w:rsidRPr="00826D8D">
            <w:rPr>
              <w:rFonts w:ascii="Arial" w:hAnsi="Arial" w:cs="Arial"/>
              <w:b/>
              <w:bCs/>
              <w:i/>
              <w:iCs/>
              <w:lang w:val="en-GB"/>
            </w:rPr>
            <w:t xml:space="preserve">pec-mail: </w:t>
          </w:r>
          <w:hyperlink r:id="rId3" w:history="1">
            <w:r w:rsidRPr="00826D8D">
              <w:rPr>
                <w:rStyle w:val="Collegamentoipertestuale"/>
                <w:b/>
                <w:bCs/>
                <w:i/>
                <w:iCs/>
                <w:lang w:val="en-GB"/>
              </w:rPr>
              <w:t>amministrativo.oppidomamertina@asmepec.it</w:t>
            </w:r>
          </w:hyperlink>
        </w:p>
        <w:p w:rsidR="00831208" w:rsidRPr="001721F3" w:rsidRDefault="00831208" w:rsidP="00B937E3">
          <w:pPr>
            <w:jc w:val="center"/>
            <w:rPr>
              <w:rFonts w:ascii="Arial" w:hAnsi="Arial" w:cs="Arial"/>
            </w:rPr>
          </w:pPr>
          <w:r w:rsidRPr="001721F3">
            <w:rPr>
              <w:rFonts w:ascii="Arial" w:hAnsi="Arial" w:cs="Arial"/>
              <w:b/>
              <w:bCs/>
              <w:sz w:val="28"/>
            </w:rPr>
            <w:t>AREA AMMINISTRATIVA E SOCIO-CULTURALE</w:t>
          </w:r>
        </w:p>
      </w:tc>
    </w:tr>
  </w:tbl>
  <w:p w:rsidR="00865EC7" w:rsidRPr="00FA1E65" w:rsidRDefault="00865EC7" w:rsidP="00BC5CE0">
    <w:pPr>
      <w:jc w:val="center"/>
      <w:rPr>
        <w:rFonts w:ascii="Arial Narrow" w:hAnsi="Arial Narrow"/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Arial Narrow" w:hAnsi="Arial Narrow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DB579B1"/>
    <w:multiLevelType w:val="hybridMultilevel"/>
    <w:tmpl w:val="B866A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7092A"/>
    <w:multiLevelType w:val="hybridMultilevel"/>
    <w:tmpl w:val="9EA49E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219AA"/>
    <w:multiLevelType w:val="hybridMultilevel"/>
    <w:tmpl w:val="76947B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0AAD"/>
    <w:multiLevelType w:val="hybridMultilevel"/>
    <w:tmpl w:val="96EED8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B5"/>
    <w:rsid w:val="00073F6E"/>
    <w:rsid w:val="00075709"/>
    <w:rsid w:val="000A219A"/>
    <w:rsid w:val="000B405A"/>
    <w:rsid w:val="000C56CB"/>
    <w:rsid w:val="000C684A"/>
    <w:rsid w:val="000E1F0B"/>
    <w:rsid w:val="001409E9"/>
    <w:rsid w:val="00144075"/>
    <w:rsid w:val="001E3D6E"/>
    <w:rsid w:val="00251533"/>
    <w:rsid w:val="00286684"/>
    <w:rsid w:val="002B2FCB"/>
    <w:rsid w:val="00354498"/>
    <w:rsid w:val="003668F3"/>
    <w:rsid w:val="003B7658"/>
    <w:rsid w:val="003D20DC"/>
    <w:rsid w:val="0041086A"/>
    <w:rsid w:val="00421394"/>
    <w:rsid w:val="0042485F"/>
    <w:rsid w:val="00457900"/>
    <w:rsid w:val="00487EC3"/>
    <w:rsid w:val="004E3FC4"/>
    <w:rsid w:val="004F7B98"/>
    <w:rsid w:val="00505460"/>
    <w:rsid w:val="00554FBF"/>
    <w:rsid w:val="00571342"/>
    <w:rsid w:val="005C4901"/>
    <w:rsid w:val="00636BF3"/>
    <w:rsid w:val="006B66F4"/>
    <w:rsid w:val="006F7C9A"/>
    <w:rsid w:val="00704E06"/>
    <w:rsid w:val="0071470A"/>
    <w:rsid w:val="00751810"/>
    <w:rsid w:val="007641BA"/>
    <w:rsid w:val="007927E5"/>
    <w:rsid w:val="00831208"/>
    <w:rsid w:val="00843A3A"/>
    <w:rsid w:val="00865EC7"/>
    <w:rsid w:val="00874C0D"/>
    <w:rsid w:val="008916DE"/>
    <w:rsid w:val="008C2180"/>
    <w:rsid w:val="008C6DF6"/>
    <w:rsid w:val="00977944"/>
    <w:rsid w:val="009A590A"/>
    <w:rsid w:val="009C4627"/>
    <w:rsid w:val="009D5492"/>
    <w:rsid w:val="009F156B"/>
    <w:rsid w:val="00A657CF"/>
    <w:rsid w:val="00B73590"/>
    <w:rsid w:val="00BA294D"/>
    <w:rsid w:val="00BC5CE0"/>
    <w:rsid w:val="00BF0EE2"/>
    <w:rsid w:val="00C35AB3"/>
    <w:rsid w:val="00C42C6D"/>
    <w:rsid w:val="00C70C2E"/>
    <w:rsid w:val="00C945B7"/>
    <w:rsid w:val="00CC2AE5"/>
    <w:rsid w:val="00DB3EE5"/>
    <w:rsid w:val="00E571F0"/>
    <w:rsid w:val="00EA699A"/>
    <w:rsid w:val="00EA719F"/>
    <w:rsid w:val="00EA7EC1"/>
    <w:rsid w:val="00F125EF"/>
    <w:rsid w:val="00F15AA3"/>
    <w:rsid w:val="00F167C6"/>
    <w:rsid w:val="00F21ECD"/>
    <w:rsid w:val="00F361A8"/>
    <w:rsid w:val="00FA1E65"/>
    <w:rsid w:val="00FB4EC3"/>
    <w:rsid w:val="00FF0FB5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D38E713"/>
  <w15:docId w15:val="{BA59FA19-69C0-4C61-90A3-8F26A9CA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19A"/>
    <w:pPr>
      <w:suppressAutoHyphens/>
    </w:pPr>
    <w:rPr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31208"/>
    <w:pPr>
      <w:keepNext/>
      <w:tabs>
        <w:tab w:val="left" w:pos="-720"/>
      </w:tabs>
      <w:jc w:val="center"/>
      <w:outlineLvl w:val="1"/>
    </w:pPr>
    <w:rPr>
      <w:rFonts w:ascii="CG Times" w:hAnsi="CG Times"/>
      <w:b/>
      <w:spacing w:val="-2"/>
      <w:kern w:val="0"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A219A"/>
  </w:style>
  <w:style w:type="character" w:customStyle="1" w:styleId="Caratterepredefinitoparagrafo">
    <w:name w:val="Carattere predefinito paragrafo"/>
    <w:rsid w:val="000A219A"/>
  </w:style>
  <w:style w:type="character" w:customStyle="1" w:styleId="WW-Absatz-Standardschriftart">
    <w:name w:val="WW-Absatz-Standardschriftart"/>
    <w:rsid w:val="000A219A"/>
  </w:style>
  <w:style w:type="character" w:customStyle="1" w:styleId="WW-Absatz-Standardschriftart1">
    <w:name w:val="WW-Absatz-Standardschriftart1"/>
    <w:rsid w:val="000A219A"/>
  </w:style>
  <w:style w:type="character" w:customStyle="1" w:styleId="WW-Absatz-Standardschriftart11">
    <w:name w:val="WW-Absatz-Standardschriftart11"/>
    <w:rsid w:val="000A219A"/>
  </w:style>
  <w:style w:type="character" w:customStyle="1" w:styleId="WW-Absatz-Standardschriftart111">
    <w:name w:val="WW-Absatz-Standardschriftart111"/>
    <w:rsid w:val="000A219A"/>
  </w:style>
  <w:style w:type="character" w:customStyle="1" w:styleId="WW-Absatz-Standardschriftart1111">
    <w:name w:val="WW-Absatz-Standardschriftart1111"/>
    <w:rsid w:val="000A219A"/>
  </w:style>
  <w:style w:type="character" w:customStyle="1" w:styleId="WW-Absatz-Standardschriftart11111">
    <w:name w:val="WW-Absatz-Standardschriftart11111"/>
    <w:rsid w:val="000A219A"/>
  </w:style>
  <w:style w:type="character" w:customStyle="1" w:styleId="WW-Absatz-Standardschriftart111111">
    <w:name w:val="WW-Absatz-Standardschriftart111111"/>
    <w:rsid w:val="000A219A"/>
  </w:style>
  <w:style w:type="character" w:customStyle="1" w:styleId="Carpredefinitoparagrafo1">
    <w:name w:val="Car. predefinito paragrafo1"/>
    <w:rsid w:val="000A219A"/>
  </w:style>
  <w:style w:type="character" w:styleId="Collegamentoipertestuale">
    <w:name w:val="Hyperlink"/>
    <w:rsid w:val="000A219A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rsid w:val="000A2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0A219A"/>
    <w:pPr>
      <w:spacing w:after="120"/>
    </w:pPr>
  </w:style>
  <w:style w:type="paragraph" w:styleId="Elenco">
    <w:name w:val="List"/>
    <w:basedOn w:val="Corpotesto"/>
    <w:rsid w:val="000A219A"/>
    <w:rPr>
      <w:rFonts w:cs="Mangal"/>
    </w:rPr>
  </w:style>
  <w:style w:type="paragraph" w:customStyle="1" w:styleId="Didascalia2">
    <w:name w:val="Didascalia2"/>
    <w:basedOn w:val="Normale"/>
    <w:rsid w:val="000A219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A219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0A21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A219A"/>
    <w:pPr>
      <w:suppressLineNumbers/>
      <w:spacing w:before="120" w:after="120"/>
    </w:pPr>
    <w:rPr>
      <w:rFonts w:cs="Mangal"/>
      <w:i/>
      <w:iCs/>
    </w:rPr>
  </w:style>
  <w:style w:type="paragraph" w:customStyle="1" w:styleId="Testonormale1">
    <w:name w:val="Testo normale1"/>
    <w:basedOn w:val="Normale"/>
    <w:rsid w:val="000A219A"/>
    <w:rPr>
      <w:rFonts w:ascii="Courier New" w:hAnsi="Courier New"/>
      <w:sz w:val="20"/>
    </w:rPr>
  </w:style>
  <w:style w:type="paragraph" w:styleId="Testofumetto">
    <w:name w:val="Balloon Text"/>
    <w:basedOn w:val="Normale"/>
    <w:rsid w:val="000A21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A219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219A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1E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25EF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31208"/>
    <w:rPr>
      <w:rFonts w:ascii="CG Times" w:hAnsi="CG Times"/>
      <w:b/>
      <w:spacing w:val="-2"/>
      <w:sz w:val="28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83120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63" Type="http://schemas.openxmlformats.org/officeDocument/2006/relationships/oleObject" Target="embeddings/oleObject55.bin"/><Relationship Id="rId68" Type="http://schemas.openxmlformats.org/officeDocument/2006/relationships/oleObject" Target="embeddings/oleObject60.bin"/><Relationship Id="rId16" Type="http://schemas.openxmlformats.org/officeDocument/2006/relationships/oleObject" Target="embeddings/oleObject8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66" Type="http://schemas.openxmlformats.org/officeDocument/2006/relationships/oleObject" Target="embeddings/oleObject58.bin"/><Relationship Id="rId74" Type="http://schemas.openxmlformats.org/officeDocument/2006/relationships/oleObject" Target="embeddings/oleObject66.bin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53.bin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64" Type="http://schemas.openxmlformats.org/officeDocument/2006/relationships/oleObject" Target="embeddings/oleObject56.bin"/><Relationship Id="rId69" Type="http://schemas.openxmlformats.org/officeDocument/2006/relationships/oleObject" Target="embeddings/oleObject61.bin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43.bin"/><Relationship Id="rId72" Type="http://schemas.openxmlformats.org/officeDocument/2006/relationships/oleObject" Target="embeddings/oleObject64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Relationship Id="rId67" Type="http://schemas.openxmlformats.org/officeDocument/2006/relationships/oleObject" Target="embeddings/oleObject59.bin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62" Type="http://schemas.openxmlformats.org/officeDocument/2006/relationships/oleObject" Target="embeddings/oleObject54.bin"/><Relationship Id="rId70" Type="http://schemas.openxmlformats.org/officeDocument/2006/relationships/oleObject" Target="embeddings/oleObject62.bin"/><Relationship Id="rId75" Type="http://schemas.openxmlformats.org/officeDocument/2006/relationships/oleObject" Target="embeddings/oleObject6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oleObject" Target="embeddings/oleObject52.bin"/><Relationship Id="rId65" Type="http://schemas.openxmlformats.org/officeDocument/2006/relationships/oleObject" Target="embeddings/oleObject57.bin"/><Relationship Id="rId73" Type="http://schemas.openxmlformats.org/officeDocument/2006/relationships/oleObject" Target="embeddings/oleObject65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31.bin"/><Relationship Id="rId34" Type="http://schemas.openxmlformats.org/officeDocument/2006/relationships/oleObject" Target="embeddings/oleObject26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63.bin"/><Relationship Id="rId2" Type="http://schemas.openxmlformats.org/officeDocument/2006/relationships/numbering" Target="numbering.xml"/><Relationship Id="rId29" Type="http://schemas.openxmlformats.org/officeDocument/2006/relationships/oleObject" Target="embeddings/oleObject2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taurianova.rc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tivo.oppidomamertina@asmepec.it" TargetMode="External"/><Relationship Id="rId2" Type="http://schemas.openxmlformats.org/officeDocument/2006/relationships/hyperlink" Target="mailto:amministrativo@comune.oppidomamertina.rc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1D450-AE52-4ABB-96CE-4394149C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CapoSettore</dc:creator>
  <cp:lastModifiedBy>StefaniaB</cp:lastModifiedBy>
  <cp:revision>2</cp:revision>
  <cp:lastPrinted>2019-09-05T13:11:00Z</cp:lastPrinted>
  <dcterms:created xsi:type="dcterms:W3CDTF">2019-09-05T13:11:00Z</dcterms:created>
  <dcterms:modified xsi:type="dcterms:W3CDTF">2019-09-05T13:11:00Z</dcterms:modified>
</cp:coreProperties>
</file>